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035A" w14:textId="77777777" w:rsidR="00401A51" w:rsidRPr="00516724" w:rsidRDefault="001E798B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rFonts w:ascii="Montserrat" w:hAnsi="Montserrat"/>
          <w:noProof/>
        </w:rPr>
        <w:pict w14:anchorId="58C5A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6" o:title="Logo-BK"/>
            <w10:wrap type="square" anchorx="margin" anchory="margin"/>
          </v:shape>
        </w:pict>
      </w:r>
    </w:p>
    <w:p w14:paraId="124F4B12" w14:textId="77777777" w:rsidR="00401A51" w:rsidRPr="00516724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06FFADEF" w14:textId="77777777" w:rsidR="00401A51" w:rsidRPr="00516724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19C06CBD" w14:textId="77777777" w:rsidR="005267CA" w:rsidRPr="0001305C" w:rsidRDefault="001C0BDD" w:rsidP="00401A51">
      <w:pPr>
        <w:spacing w:before="9"/>
        <w:ind w:left="4203" w:right="4183"/>
        <w:jc w:val="center"/>
        <w:rPr>
          <w:rFonts w:ascii="Arial" w:eastAsia="Droid Serif" w:hAnsi="Arial" w:cs="Arial"/>
        </w:rPr>
      </w:pPr>
      <w:r w:rsidRPr="0001305C">
        <w:rPr>
          <w:rFonts w:ascii="Arial" w:eastAsia="Droid Serif" w:hAnsi="Arial" w:cs="Arial"/>
          <w:b/>
        </w:rPr>
        <w:t>FORM</w:t>
      </w:r>
      <w:r w:rsidR="00516724" w:rsidRPr="0001305C">
        <w:rPr>
          <w:rFonts w:ascii="Arial" w:eastAsia="Droid Serif" w:hAnsi="Arial" w:cs="Arial"/>
          <w:b/>
        </w:rPr>
        <w:t>A</w:t>
      </w:r>
    </w:p>
    <w:p w14:paraId="06184A02" w14:textId="77777777" w:rsidR="005267CA" w:rsidRPr="0001305C" w:rsidRDefault="00516724" w:rsidP="00516724">
      <w:pPr>
        <w:jc w:val="center"/>
        <w:rPr>
          <w:rFonts w:ascii="Arial" w:hAnsi="Arial" w:cs="Arial"/>
        </w:rPr>
      </w:pPr>
      <w:r w:rsidRPr="0001305C">
        <w:rPr>
          <w:rFonts w:ascii="Arial" w:hAnsi="Arial" w:cs="Arial"/>
        </w:rPr>
        <w:t>POVRATAK / RAZMENA PROIZVODA</w:t>
      </w:r>
    </w:p>
    <w:p w14:paraId="6CDBDCCE" w14:textId="77777777" w:rsidR="005267CA" w:rsidRPr="0001305C" w:rsidRDefault="005267CA">
      <w:pPr>
        <w:spacing w:line="200" w:lineRule="exact"/>
        <w:rPr>
          <w:rFonts w:ascii="Arial" w:hAnsi="Arial" w:cs="Arial"/>
        </w:rPr>
      </w:pPr>
    </w:p>
    <w:p w14:paraId="49B2BFE0" w14:textId="77777777" w:rsidR="00516724" w:rsidRPr="0001305C" w:rsidRDefault="00516724" w:rsidP="00516724">
      <w:pPr>
        <w:rPr>
          <w:rFonts w:ascii="Arial" w:hAnsi="Arial" w:cs="Arial"/>
          <w:b/>
        </w:rPr>
      </w:pPr>
      <w:r w:rsidRPr="0001305C">
        <w:rPr>
          <w:rFonts w:ascii="Arial" w:hAnsi="Arial" w:cs="Arial"/>
          <w:b/>
        </w:rPr>
        <w:t xml:space="preserve">Ime </w:t>
      </w:r>
      <w:proofErr w:type="spellStart"/>
      <w:r w:rsidRPr="0001305C">
        <w:rPr>
          <w:rFonts w:ascii="Arial" w:hAnsi="Arial" w:cs="Arial"/>
          <w:b/>
        </w:rPr>
        <w:t>i</w:t>
      </w:r>
      <w:proofErr w:type="spellEnd"/>
      <w:r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prezime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klijenta</w:t>
      </w:r>
      <w:proofErr w:type="spellEnd"/>
      <w:r w:rsidRPr="0001305C">
        <w:rPr>
          <w:rFonts w:ascii="Arial" w:hAnsi="Arial" w:cs="Arial"/>
          <w:b/>
        </w:rPr>
        <w:t>/</w:t>
      </w:r>
      <w:proofErr w:type="spellStart"/>
      <w:r w:rsidRPr="0001305C">
        <w:rPr>
          <w:rFonts w:ascii="Arial" w:hAnsi="Arial" w:cs="Arial"/>
          <w:b/>
        </w:rPr>
        <w:t>naziv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pravnog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lica</w:t>
      </w:r>
      <w:proofErr w:type="spellEnd"/>
      <w:r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i</w:t>
      </w:r>
      <w:proofErr w:type="spellEnd"/>
      <w:r w:rsidRPr="0001305C">
        <w:rPr>
          <w:rFonts w:ascii="Arial" w:hAnsi="Arial" w:cs="Arial"/>
          <w:b/>
        </w:rPr>
        <w:t xml:space="preserve"> UIC: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:rsidRPr="0001305C" w14:paraId="329C77C2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7C3B9" w14:textId="77777777" w:rsidR="0053116B" w:rsidRPr="0001305C" w:rsidRDefault="0053116B" w:rsidP="00632490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</w:tc>
      </w:tr>
    </w:tbl>
    <w:p w14:paraId="37AB285E" w14:textId="77777777" w:rsidR="005267CA" w:rsidRPr="0001305C" w:rsidRDefault="005267CA">
      <w:pPr>
        <w:spacing w:before="8" w:line="240" w:lineRule="exact"/>
        <w:rPr>
          <w:rFonts w:ascii="Arial" w:hAnsi="Arial" w:cs="Arial"/>
        </w:rPr>
      </w:pPr>
    </w:p>
    <w:p w14:paraId="3C385E4A" w14:textId="77777777" w:rsidR="00516724" w:rsidRPr="0001305C" w:rsidRDefault="00516724" w:rsidP="00516724">
      <w:pPr>
        <w:rPr>
          <w:rFonts w:ascii="Arial" w:hAnsi="Arial" w:cs="Arial"/>
          <w:b/>
        </w:rPr>
      </w:pPr>
      <w:proofErr w:type="spellStart"/>
      <w:r w:rsidRPr="0001305C">
        <w:rPr>
          <w:rFonts w:ascii="Arial" w:hAnsi="Arial" w:cs="Arial"/>
          <w:b/>
        </w:rPr>
        <w:t>Vaš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zahtev</w:t>
      </w:r>
      <w:proofErr w:type="spellEnd"/>
      <w:r w:rsidRPr="0001305C">
        <w:rPr>
          <w:rFonts w:ascii="Arial" w:hAnsi="Arial" w:cs="Arial"/>
          <w:b/>
        </w:rPr>
        <w:t>:</w:t>
      </w:r>
    </w:p>
    <w:p w14:paraId="598602F1" w14:textId="77777777" w:rsidR="005267CA" w:rsidRPr="0001305C" w:rsidRDefault="001E798B" w:rsidP="00516724">
      <w:pPr>
        <w:jc w:val="center"/>
        <w:rPr>
          <w:rFonts w:ascii="Arial" w:eastAsia="Droid Serif" w:hAnsi="Arial" w:cs="Arial"/>
        </w:rPr>
      </w:pPr>
      <w:sdt>
        <w:sdtPr>
          <w:rPr>
            <w:rFonts w:ascii="Arial" w:eastAsia="Droid Serif" w:hAnsi="Arial" w:cs="Arial"/>
            <w:position w:val="-1"/>
            <w:sz w:val="28"/>
          </w:rPr>
          <w:id w:val="427704846"/>
        </w:sdtPr>
        <w:sdtEndPr/>
        <w:sdtContent>
          <w:r w:rsidR="00516724" w:rsidRPr="0001305C">
            <w:rPr>
              <w:rFonts w:ascii="Arial" w:eastAsia="MS Gothic" w:hAnsi="MS Gothic" w:cs="Arial"/>
              <w:position w:val="-1"/>
              <w:sz w:val="28"/>
            </w:rPr>
            <w:t>☐</w:t>
          </w:r>
        </w:sdtContent>
      </w:sdt>
      <w:proofErr w:type="spellStart"/>
      <w:r w:rsidR="00516724" w:rsidRPr="0001305C">
        <w:rPr>
          <w:rFonts w:ascii="Arial" w:hAnsi="Arial" w:cs="Arial"/>
        </w:rPr>
        <w:t>Povrat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="00516724" w:rsidRPr="0001305C">
        <w:rPr>
          <w:rFonts w:ascii="Arial" w:hAnsi="Arial" w:cs="Arial"/>
        </w:rPr>
        <w:t>proizvoda</w:t>
      </w:r>
      <w:proofErr w:type="spellEnd"/>
      <w:r w:rsidR="0001305C" w:rsidRPr="0001305C">
        <w:rPr>
          <w:rFonts w:ascii="Arial" w:hAnsi="Arial" w:cs="Arial"/>
        </w:rPr>
        <w:t xml:space="preserve"> </w:t>
      </w:r>
      <w:sdt>
        <w:sdtPr>
          <w:rPr>
            <w:rFonts w:ascii="Arial" w:eastAsia="Droid Serif" w:hAnsi="Arial" w:cs="Arial"/>
            <w:position w:val="-1"/>
            <w:sz w:val="28"/>
          </w:rPr>
          <w:id w:val="799425361"/>
        </w:sdtPr>
        <w:sdtEndPr/>
        <w:sdtContent>
          <w:r w:rsidR="00BA3AA0" w:rsidRPr="0001305C">
            <w:rPr>
              <w:rFonts w:ascii="Arial" w:eastAsia="MS Gothic" w:hAnsi="MS Gothic" w:cs="Arial"/>
              <w:position w:val="-1"/>
              <w:sz w:val="28"/>
            </w:rPr>
            <w:t>☐</w:t>
          </w:r>
        </w:sdtContent>
      </w:sdt>
      <w:proofErr w:type="spellStart"/>
      <w:r w:rsidR="00516724" w:rsidRPr="0001305C">
        <w:rPr>
          <w:rFonts w:ascii="Arial" w:hAnsi="Arial" w:cs="Arial"/>
        </w:rPr>
        <w:t>Zamena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="00516724" w:rsidRPr="0001305C">
        <w:rPr>
          <w:rFonts w:ascii="Arial" w:hAnsi="Arial" w:cs="Arial"/>
        </w:rPr>
        <w:t>proizvoda</w:t>
      </w:r>
      <w:proofErr w:type="spellEnd"/>
      <w:sdt>
        <w:sdtPr>
          <w:rPr>
            <w:rFonts w:ascii="Arial" w:eastAsia="Droid Serif" w:hAnsi="Arial" w:cs="Arial"/>
            <w:position w:val="-1"/>
            <w:sz w:val="28"/>
          </w:rPr>
          <w:id w:val="-447240427"/>
        </w:sdtPr>
        <w:sdtEndPr/>
        <w:sdtContent>
          <w:r w:rsidR="001C50DA" w:rsidRPr="0001305C">
            <w:rPr>
              <w:rFonts w:ascii="Arial" w:eastAsia="MS Gothic" w:hAnsi="MS Gothic" w:cs="Arial"/>
              <w:position w:val="-1"/>
              <w:sz w:val="28"/>
            </w:rPr>
            <w:t>☐</w:t>
          </w:r>
        </w:sdtContent>
      </w:sdt>
      <w:proofErr w:type="spellStart"/>
      <w:r w:rsidR="00516724" w:rsidRPr="0001305C">
        <w:rPr>
          <w:rFonts w:ascii="Arial" w:hAnsi="Arial" w:cs="Arial"/>
        </w:rPr>
        <w:t>Razmena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="00516724" w:rsidRPr="0001305C">
        <w:rPr>
          <w:rFonts w:ascii="Arial" w:hAnsi="Arial" w:cs="Arial"/>
        </w:rPr>
        <w:t>veličina</w:t>
      </w:r>
      <w:proofErr w:type="spellEnd"/>
    </w:p>
    <w:p w14:paraId="052BAB06" w14:textId="77777777" w:rsidR="005267CA" w:rsidRPr="0001305C" w:rsidRDefault="005267CA">
      <w:pPr>
        <w:spacing w:line="180" w:lineRule="exact"/>
        <w:rPr>
          <w:rFonts w:ascii="Arial" w:hAnsi="Arial" w:cs="Arial"/>
        </w:rPr>
      </w:pPr>
    </w:p>
    <w:p w14:paraId="774CC5FD" w14:textId="77777777" w:rsidR="001C50DA" w:rsidRPr="0001305C" w:rsidRDefault="00516724" w:rsidP="00516724">
      <w:pPr>
        <w:rPr>
          <w:rFonts w:ascii="Arial" w:eastAsia="Droid Serif" w:hAnsi="Arial" w:cs="Arial"/>
          <w:position w:val="-1"/>
        </w:rPr>
      </w:pPr>
      <w:proofErr w:type="spellStart"/>
      <w:r w:rsidRPr="0001305C">
        <w:rPr>
          <w:rFonts w:ascii="Arial" w:hAnsi="Arial" w:cs="Arial"/>
        </w:rPr>
        <w:t>Broj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="0001305C" w:rsidRPr="0001305C">
        <w:rPr>
          <w:rFonts w:ascii="Arial" w:hAnsi="Arial" w:cs="Arial"/>
        </w:rPr>
        <w:t>narudžbine</w:t>
      </w:r>
      <w:proofErr w:type="spellEnd"/>
      <w:r w:rsidRPr="0001305C">
        <w:rPr>
          <w:rFonts w:ascii="Arial" w:hAnsi="Arial" w:cs="Arial"/>
        </w:rPr>
        <w:t xml:space="preserve"> / datum</w:t>
      </w:r>
      <w:r w:rsidR="00E869CA" w:rsidRPr="0001305C">
        <w:rPr>
          <w:rFonts w:ascii="Arial" w:eastAsia="Droid Serif" w:hAnsi="Arial" w:cs="Arial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:rsidRPr="0001305C" w14:paraId="29186789" w14:textId="77777777" w:rsidTr="00E869CA">
        <w:tc>
          <w:tcPr>
            <w:tcW w:w="4823" w:type="dxa"/>
          </w:tcPr>
          <w:p w14:paraId="57547FAF" w14:textId="77777777" w:rsidR="00E869CA" w:rsidRPr="0001305C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FB33151" w14:textId="77777777" w:rsidR="00E869CA" w:rsidRPr="0001305C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  <w:r w:rsidRPr="0001305C">
              <w:rPr>
                <w:rFonts w:ascii="Arial" w:eastAsia="Droid Serif" w:hAnsi="Arial" w:cs="Arial"/>
                <w:position w:val="-1"/>
              </w:rPr>
              <w:t>/</w:t>
            </w:r>
          </w:p>
        </w:tc>
        <w:tc>
          <w:tcPr>
            <w:tcW w:w="5485" w:type="dxa"/>
          </w:tcPr>
          <w:p w14:paraId="7877DAF8" w14:textId="77777777" w:rsidR="00E869CA" w:rsidRPr="0001305C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</w:tr>
    </w:tbl>
    <w:p w14:paraId="2848CDF6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Broj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artikla</w:t>
      </w:r>
      <w:proofErr w:type="spellEnd"/>
      <w:r w:rsidRPr="0001305C">
        <w:rPr>
          <w:rFonts w:ascii="Arial" w:hAnsi="Arial" w:cs="Arial"/>
        </w:rPr>
        <w:t xml:space="preserve"> / </w:t>
      </w:r>
      <w:proofErr w:type="spellStart"/>
      <w:r w:rsidRPr="0001305C">
        <w:rPr>
          <w:rFonts w:ascii="Arial" w:hAnsi="Arial" w:cs="Arial"/>
        </w:rPr>
        <w:t>veličina</w:t>
      </w:r>
      <w:proofErr w:type="spellEnd"/>
      <w:r w:rsidRPr="0001305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:rsidRPr="0001305C" w14:paraId="46E542B3" w14:textId="77777777" w:rsidTr="00A42B3F">
        <w:tc>
          <w:tcPr>
            <w:tcW w:w="4823" w:type="dxa"/>
          </w:tcPr>
          <w:p w14:paraId="0C120C05" w14:textId="77777777" w:rsidR="00E869CA" w:rsidRPr="0001305C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B63D164" w14:textId="77777777" w:rsidR="00E869CA" w:rsidRPr="0001305C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  <w:r w:rsidRPr="0001305C">
              <w:rPr>
                <w:rFonts w:ascii="Arial" w:eastAsia="Droid Serif" w:hAnsi="Arial" w:cs="Arial"/>
                <w:position w:val="-1"/>
              </w:rPr>
              <w:t>/</w:t>
            </w:r>
          </w:p>
        </w:tc>
        <w:tc>
          <w:tcPr>
            <w:tcW w:w="5485" w:type="dxa"/>
          </w:tcPr>
          <w:p w14:paraId="2F64BE4C" w14:textId="77777777" w:rsidR="00E869CA" w:rsidRPr="0001305C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</w:tr>
    </w:tbl>
    <w:p w14:paraId="643CA5BE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Razmena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proizvoda</w:t>
      </w:r>
      <w:proofErr w:type="spellEnd"/>
      <w:r w:rsidRPr="0001305C">
        <w:rPr>
          <w:rFonts w:ascii="Arial" w:hAnsi="Arial" w:cs="Arial"/>
        </w:rPr>
        <w:t xml:space="preserve"> / </w:t>
      </w:r>
      <w:proofErr w:type="spellStart"/>
      <w:r w:rsidRPr="0001305C">
        <w:rPr>
          <w:rFonts w:ascii="Arial" w:hAnsi="Arial" w:cs="Arial"/>
        </w:rPr>
        <w:t>veličina</w:t>
      </w:r>
      <w:proofErr w:type="spellEnd"/>
      <w:r w:rsidRPr="0001305C">
        <w:rPr>
          <w:rFonts w:ascii="Arial" w:hAnsi="Arial" w:cs="Arial"/>
        </w:rPr>
        <w:t xml:space="preserve"> (</w:t>
      </w:r>
      <w:proofErr w:type="spellStart"/>
      <w:r w:rsidRPr="0001305C">
        <w:rPr>
          <w:rFonts w:ascii="Arial" w:hAnsi="Arial" w:cs="Arial"/>
        </w:rPr>
        <w:t>Popunite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samo</w:t>
      </w:r>
      <w:proofErr w:type="spellEnd"/>
      <w:r w:rsidRPr="0001305C">
        <w:rPr>
          <w:rFonts w:ascii="Arial" w:hAnsi="Arial" w:cs="Arial"/>
        </w:rPr>
        <w:t xml:space="preserve"> u </w:t>
      </w:r>
      <w:proofErr w:type="spellStart"/>
      <w:r w:rsidRPr="0001305C">
        <w:rPr>
          <w:rFonts w:ascii="Arial" w:hAnsi="Arial" w:cs="Arial"/>
        </w:rPr>
        <w:t>slučaju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zamene</w:t>
      </w:r>
      <w:proofErr w:type="spellEnd"/>
      <w:r w:rsidRPr="0001305C">
        <w:rPr>
          <w:rFonts w:ascii="Arial" w:hAnsi="Arial" w:cs="Arial"/>
        </w:rPr>
        <w:t>):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:rsidRPr="0001305C" w14:paraId="144F3D68" w14:textId="77777777" w:rsidTr="00A42B3F">
        <w:tc>
          <w:tcPr>
            <w:tcW w:w="4823" w:type="dxa"/>
          </w:tcPr>
          <w:p w14:paraId="05AF4644" w14:textId="77777777" w:rsidR="0053116B" w:rsidRPr="0001305C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02742D2" w14:textId="77777777" w:rsidR="0053116B" w:rsidRPr="0001305C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  <w:r w:rsidRPr="0001305C">
              <w:rPr>
                <w:rFonts w:ascii="Arial" w:eastAsia="Droid Serif" w:hAnsi="Arial" w:cs="Arial"/>
                <w:position w:val="-1"/>
              </w:rPr>
              <w:t>/</w:t>
            </w:r>
          </w:p>
        </w:tc>
        <w:tc>
          <w:tcPr>
            <w:tcW w:w="5485" w:type="dxa"/>
          </w:tcPr>
          <w:p w14:paraId="6D3B3AE4" w14:textId="77777777" w:rsidR="0053116B" w:rsidRPr="0001305C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Arial" w:eastAsia="Droid Serif" w:hAnsi="Arial" w:cs="Arial"/>
                <w:position w:val="-1"/>
              </w:rPr>
            </w:pPr>
          </w:p>
        </w:tc>
      </w:tr>
    </w:tbl>
    <w:p w14:paraId="3EF38CEF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Razlog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Pr="0001305C">
        <w:rPr>
          <w:rFonts w:ascii="Arial" w:hAnsi="Arial" w:cs="Arial"/>
        </w:rPr>
        <w:t>za</w:t>
      </w:r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vraćanje</w:t>
      </w:r>
      <w:proofErr w:type="spellEnd"/>
      <w:r w:rsidRPr="0001305C">
        <w:rPr>
          <w:rFonts w:ascii="Arial" w:hAnsi="Arial" w:cs="Arial"/>
        </w:rPr>
        <w:t>/</w:t>
      </w:r>
      <w:proofErr w:type="spellStart"/>
      <w:r w:rsidRPr="0001305C">
        <w:rPr>
          <w:rFonts w:ascii="Arial" w:hAnsi="Arial" w:cs="Arial"/>
        </w:rPr>
        <w:t>zamenu</w:t>
      </w:r>
      <w:proofErr w:type="spellEnd"/>
      <w:r w:rsidRPr="0001305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:rsidRPr="0001305C" w14:paraId="617D3DC5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2719C" w14:textId="77777777" w:rsidR="0053116B" w:rsidRPr="0001305C" w:rsidRDefault="0053116B">
            <w:pPr>
              <w:spacing w:line="200" w:lineRule="exact"/>
              <w:rPr>
                <w:rFonts w:ascii="Arial" w:hAnsi="Arial" w:cs="Arial"/>
                <w:lang w:val="bg-BG"/>
              </w:rPr>
            </w:pPr>
          </w:p>
        </w:tc>
      </w:tr>
    </w:tbl>
    <w:p w14:paraId="1CB78F14" w14:textId="77777777" w:rsidR="005869CB" w:rsidRPr="0001305C" w:rsidRDefault="005869CB" w:rsidP="0053116B">
      <w:pPr>
        <w:ind w:right="8136"/>
        <w:jc w:val="both"/>
        <w:rPr>
          <w:rFonts w:ascii="Arial" w:hAnsi="Arial" w:cs="Arial"/>
          <w:sz w:val="18"/>
          <w:lang w:val="bg-BG"/>
        </w:rPr>
      </w:pPr>
    </w:p>
    <w:p w14:paraId="48F8A3F1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Adresa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Pr="0001305C">
        <w:rPr>
          <w:rFonts w:ascii="Arial" w:hAnsi="Arial" w:cs="Arial"/>
        </w:rPr>
        <w:t>za</w:t>
      </w:r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isporuku</w:t>
      </w:r>
      <w:proofErr w:type="spellEnd"/>
      <w:r w:rsidRPr="0001305C">
        <w:rPr>
          <w:rFonts w:ascii="Arial" w:hAnsi="Arial" w:cs="Arial"/>
        </w:rPr>
        <w:t>:</w:t>
      </w:r>
      <w:r w:rsidR="0001305C">
        <w:rPr>
          <w:rFonts w:ascii="Arial" w:hAnsi="Arial" w:cs="Arial"/>
        </w:rPr>
        <w:t xml:space="preserve"> </w:t>
      </w:r>
    </w:p>
    <w:p w14:paraId="05B63ECE" w14:textId="77777777" w:rsidR="00304EA4" w:rsidRPr="0001305C" w:rsidRDefault="00304EA4" w:rsidP="0053116B">
      <w:pPr>
        <w:ind w:right="8136"/>
        <w:jc w:val="both"/>
        <w:rPr>
          <w:rFonts w:ascii="Arial" w:eastAsia="Droid Serif" w:hAnsi="Arial" w:cs="Arial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5"/>
        <w:gridCol w:w="990"/>
        <w:gridCol w:w="2268"/>
        <w:gridCol w:w="1840"/>
        <w:gridCol w:w="1377"/>
      </w:tblGrid>
      <w:tr w:rsidR="00304EA4" w:rsidRPr="0001305C" w14:paraId="50FEE70A" w14:textId="77777777" w:rsidTr="00516724">
        <w:trPr>
          <w:trHeight w:val="396"/>
        </w:trPr>
        <w:tc>
          <w:tcPr>
            <w:tcW w:w="1526" w:type="dxa"/>
          </w:tcPr>
          <w:p w14:paraId="3B9407AE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38F76372" w14:textId="77777777" w:rsidR="00304EA4" w:rsidRPr="0001305C" w:rsidRDefault="00516724" w:rsidP="00BA3AA0">
            <w:pPr>
              <w:spacing w:before="8"/>
              <w:rPr>
                <w:rFonts w:ascii="Arial" w:hAnsi="Arial" w:cs="Arial"/>
              </w:rPr>
            </w:pPr>
            <w:r w:rsidRPr="0001305C">
              <w:rPr>
                <w:rFonts w:ascii="Arial" w:hAnsi="Arial" w:cs="Arial"/>
              </w:rPr>
              <w:t>Grad/</w:t>
            </w:r>
            <w:proofErr w:type="spellStart"/>
            <w:r w:rsidRPr="0001305C">
              <w:rPr>
                <w:rFonts w:ascii="Arial" w:hAnsi="Arial" w:cs="Arial"/>
              </w:rPr>
              <w:t>selo</w:t>
            </w:r>
            <w:proofErr w:type="spellEnd"/>
            <w:r w:rsidRPr="0001305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05AEDFF7" w14:textId="77777777" w:rsidR="005869CB" w:rsidRPr="0001305C" w:rsidRDefault="005869CB" w:rsidP="00BA3AA0">
            <w:pPr>
              <w:spacing w:before="8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14:paraId="20D2A827" w14:textId="77777777" w:rsidR="005869CB" w:rsidRPr="0001305C" w:rsidRDefault="005869CB" w:rsidP="00BA3AA0">
            <w:pPr>
              <w:spacing w:before="8"/>
              <w:rPr>
                <w:rFonts w:ascii="Arial" w:hAnsi="Arial" w:cs="Arial"/>
              </w:rPr>
            </w:pPr>
          </w:p>
          <w:p w14:paraId="4C899418" w14:textId="77777777" w:rsidR="00304EA4" w:rsidRPr="0001305C" w:rsidRDefault="0001305C" w:rsidP="0001305C">
            <w:pPr>
              <w:spacing w:before="8"/>
              <w:jc w:val="center"/>
              <w:rPr>
                <w:rFonts w:ascii="Arial" w:hAnsi="Arial" w:cs="Arial"/>
              </w:rPr>
            </w:pPr>
            <w:proofErr w:type="spellStart"/>
            <w:r w:rsidRPr="0001305C"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1305C">
              <w:rPr>
                <w:rFonts w:ascii="Arial" w:hAnsi="Arial" w:cs="Arial"/>
              </w:rPr>
              <w:t>bro</w:t>
            </w:r>
            <w:r>
              <w:rPr>
                <w:rFonts w:ascii="Arial" w:hAnsi="Arial" w:cs="Arial"/>
              </w:rPr>
              <w:t>j</w:t>
            </w:r>
            <w:proofErr w:type="spellEnd"/>
            <w:r w:rsidR="00516724" w:rsidRPr="0001305C">
              <w:rPr>
                <w:rFonts w:ascii="Arial" w:hAnsi="Arial" w:cs="Arial"/>
              </w:rPr>
              <w:t>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50331D6" w14:textId="77777777" w:rsidR="00304EA4" w:rsidRPr="0001305C" w:rsidRDefault="00304EA4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769BC5C4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</w:tc>
      </w:tr>
      <w:tr w:rsidR="00304EA4" w:rsidRPr="0001305C" w14:paraId="12394B80" w14:textId="77777777" w:rsidTr="00516724">
        <w:trPr>
          <w:cantSplit/>
          <w:trHeight w:val="420"/>
        </w:trPr>
        <w:tc>
          <w:tcPr>
            <w:tcW w:w="1526" w:type="dxa"/>
            <w:tcBorders>
              <w:bottom w:val="nil"/>
            </w:tcBorders>
          </w:tcPr>
          <w:p w14:paraId="5DF247C4" w14:textId="77777777" w:rsidR="00304EA4" w:rsidRPr="0001305C" w:rsidRDefault="00304EA4" w:rsidP="00BA3AA0">
            <w:pPr>
              <w:spacing w:before="8"/>
              <w:rPr>
                <w:rFonts w:ascii="Arial" w:hAnsi="Arial" w:cs="Arial"/>
              </w:rPr>
            </w:pPr>
          </w:p>
          <w:p w14:paraId="32B821F1" w14:textId="77777777" w:rsidR="001C0BDD" w:rsidRPr="0001305C" w:rsidRDefault="0001305C" w:rsidP="00BA3AA0">
            <w:pPr>
              <w:spacing w:before="8"/>
              <w:rPr>
                <w:rFonts w:ascii="Arial" w:hAnsi="Arial" w:cs="Arial"/>
              </w:rPr>
            </w:pPr>
            <w:proofErr w:type="spellStart"/>
            <w:r w:rsidRPr="0001305C"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1305C">
              <w:rPr>
                <w:rFonts w:ascii="Arial" w:hAnsi="Arial" w:cs="Arial"/>
              </w:rPr>
              <w:t>okrug</w:t>
            </w:r>
            <w:r>
              <w:rPr>
                <w:rFonts w:ascii="Arial" w:hAnsi="Arial" w:cs="Arial"/>
              </w:rPr>
              <w:t>a</w:t>
            </w:r>
            <w:proofErr w:type="spellEnd"/>
            <w:r w:rsidR="00516724" w:rsidRPr="0001305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5CFAD811" w14:textId="77777777" w:rsidR="00304EA4" w:rsidRPr="0001305C" w:rsidRDefault="00304EA4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1E3FE2E3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14:paraId="13EFE8B9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75BFB4E8" w14:textId="77777777" w:rsidR="00304EA4" w:rsidRPr="0001305C" w:rsidRDefault="0001305C" w:rsidP="0001305C">
            <w:pPr>
              <w:spacing w:before="8"/>
              <w:rPr>
                <w:rFonts w:ascii="Arial" w:hAnsi="Arial" w:cs="Arial"/>
              </w:rPr>
            </w:pPr>
            <w:r w:rsidRPr="0001305C">
              <w:rPr>
                <w:rFonts w:ascii="Arial" w:hAnsi="Arial" w:cs="Arial"/>
              </w:rPr>
              <w:t xml:space="preserve"> </w:t>
            </w:r>
            <w:proofErr w:type="spellStart"/>
            <w:r w:rsidR="00516724" w:rsidRPr="0001305C">
              <w:rPr>
                <w:rFonts w:ascii="Arial" w:hAnsi="Arial" w:cs="Arial"/>
              </w:rPr>
              <w:t>Ulice</w:t>
            </w:r>
            <w:proofErr w:type="spellEnd"/>
            <w:r w:rsidRPr="0001305C">
              <w:rPr>
                <w:rFonts w:ascii="Arial" w:hAnsi="Arial" w:cs="Arial"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568C0EDB" w14:textId="77777777" w:rsidR="00304EA4" w:rsidRPr="0001305C" w:rsidRDefault="00304EA4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5622DB06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</w:tc>
      </w:tr>
      <w:tr w:rsidR="00304EA4" w:rsidRPr="0001305C" w14:paraId="4F13D012" w14:textId="77777777" w:rsidTr="00516724">
        <w:trPr>
          <w:trHeight w:val="410"/>
        </w:trPr>
        <w:tc>
          <w:tcPr>
            <w:tcW w:w="1526" w:type="dxa"/>
            <w:tcBorders>
              <w:top w:val="nil"/>
              <w:bottom w:val="nil"/>
            </w:tcBorders>
          </w:tcPr>
          <w:p w14:paraId="3B122A91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42F7D7F0" w14:textId="77777777" w:rsidR="00304EA4" w:rsidRPr="0001305C" w:rsidRDefault="00516724" w:rsidP="00BA3AA0">
            <w:pPr>
              <w:spacing w:before="8"/>
              <w:rPr>
                <w:rFonts w:ascii="Arial" w:hAnsi="Arial" w:cs="Arial"/>
              </w:rPr>
            </w:pPr>
            <w:proofErr w:type="spellStart"/>
            <w:r w:rsidRPr="0001305C">
              <w:rPr>
                <w:rFonts w:ascii="Arial" w:hAnsi="Arial" w:cs="Arial"/>
              </w:rPr>
              <w:t>Telefon</w:t>
            </w:r>
            <w:proofErr w:type="spellEnd"/>
            <w:r w:rsidRPr="0001305C">
              <w:rPr>
                <w:rFonts w:ascii="Arial" w:hAnsi="Arial" w:cs="Arial"/>
              </w:rPr>
              <w:t>.</w:t>
            </w:r>
            <w:r w:rsidR="0001305C" w:rsidRPr="0001305C"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</w:tcPr>
          <w:p w14:paraId="3923F52B" w14:textId="77777777" w:rsidR="00304EA4" w:rsidRPr="0001305C" w:rsidRDefault="00304EA4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33814A70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2118009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74698879" w14:textId="77777777" w:rsidR="00304EA4" w:rsidRPr="0001305C" w:rsidRDefault="00304EA4" w:rsidP="00BA3AA0">
            <w:pPr>
              <w:spacing w:before="8"/>
              <w:rPr>
                <w:rFonts w:ascii="Arial" w:hAnsi="Arial" w:cs="Arial"/>
              </w:rPr>
            </w:pPr>
            <w:r w:rsidRPr="0001305C">
              <w:rPr>
                <w:rFonts w:ascii="Arial" w:hAnsi="Arial" w:cs="Arial"/>
              </w:rPr>
              <w:t>E-mail:</w:t>
            </w:r>
          </w:p>
        </w:tc>
        <w:tc>
          <w:tcPr>
            <w:tcW w:w="5485" w:type="dxa"/>
            <w:gridSpan w:val="3"/>
          </w:tcPr>
          <w:p w14:paraId="0FA57470" w14:textId="77777777" w:rsidR="00304EA4" w:rsidRPr="0001305C" w:rsidRDefault="00304EA4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  <w:p w14:paraId="59709513" w14:textId="77777777" w:rsidR="005869CB" w:rsidRPr="0001305C" w:rsidRDefault="005869CB" w:rsidP="00BA3AA0">
            <w:pPr>
              <w:spacing w:before="8"/>
              <w:rPr>
                <w:rFonts w:ascii="Arial" w:hAnsi="Arial" w:cs="Arial"/>
                <w:lang w:val="bg-BG"/>
              </w:rPr>
            </w:pPr>
          </w:p>
        </w:tc>
      </w:tr>
    </w:tbl>
    <w:p w14:paraId="46221808" w14:textId="77777777" w:rsidR="005267CA" w:rsidRPr="0001305C" w:rsidRDefault="005267CA">
      <w:pPr>
        <w:spacing w:line="200" w:lineRule="exact"/>
        <w:rPr>
          <w:rFonts w:ascii="Arial" w:eastAsia="Droid Serif" w:hAnsi="Arial" w:cs="Arial"/>
        </w:rPr>
      </w:pPr>
    </w:p>
    <w:p w14:paraId="2500CE6A" w14:textId="77777777" w:rsidR="005869CB" w:rsidRPr="0001305C" w:rsidRDefault="005869CB" w:rsidP="005869CB">
      <w:pPr>
        <w:ind w:right="167"/>
        <w:jc w:val="both"/>
        <w:rPr>
          <w:rFonts w:ascii="Arial" w:hAnsi="Arial" w:cs="Arial"/>
          <w:lang w:val="bg-BG"/>
        </w:rPr>
      </w:pPr>
    </w:p>
    <w:p w14:paraId="2AFB7461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Nadoknada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dospelog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iznosa</w:t>
      </w:r>
      <w:proofErr w:type="spellEnd"/>
      <w:r w:rsidRPr="0001305C">
        <w:rPr>
          <w:rFonts w:ascii="Arial" w:hAnsi="Arial" w:cs="Arial"/>
        </w:rPr>
        <w:t>/</w:t>
      </w:r>
      <w:proofErr w:type="spellStart"/>
      <w:r w:rsidRPr="0001305C">
        <w:rPr>
          <w:rFonts w:ascii="Arial" w:hAnsi="Arial" w:cs="Arial"/>
        </w:rPr>
        <w:t>razlike</w:t>
      </w:r>
      <w:proofErr w:type="spellEnd"/>
      <w:r w:rsidRPr="0001305C">
        <w:rPr>
          <w:rFonts w:ascii="Arial" w:hAnsi="Arial" w:cs="Arial"/>
        </w:rPr>
        <w:t xml:space="preserve"> u </w:t>
      </w:r>
      <w:proofErr w:type="spellStart"/>
      <w:r w:rsidRPr="0001305C">
        <w:rPr>
          <w:rFonts w:ascii="Arial" w:hAnsi="Arial" w:cs="Arial"/>
        </w:rPr>
        <w:t>zamenu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Pr="0001305C">
        <w:rPr>
          <w:rFonts w:ascii="Arial" w:hAnsi="Arial" w:cs="Arial"/>
        </w:rPr>
        <w:t>za</w:t>
      </w:r>
      <w:r w:rsidR="0001305C" w:rsidRPr="0001305C">
        <w:rPr>
          <w:rFonts w:ascii="Arial" w:hAnsi="Arial" w:cs="Arial"/>
        </w:rPr>
        <w:t xml:space="preserve"> </w:t>
      </w:r>
      <w:proofErr w:type="spellStart"/>
      <w:proofErr w:type="gramStart"/>
      <w:r w:rsidRPr="0001305C">
        <w:rPr>
          <w:rFonts w:ascii="Arial" w:hAnsi="Arial" w:cs="Arial"/>
        </w:rPr>
        <w:t>predmet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manje</w:t>
      </w:r>
      <w:proofErr w:type="spellEnd"/>
      <w:proofErr w:type="gram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vrednosti</w:t>
      </w:r>
      <w:proofErr w:type="spellEnd"/>
      <w:r w:rsidRPr="0001305C">
        <w:rPr>
          <w:rFonts w:ascii="Arial" w:hAnsi="Arial" w:cs="Arial"/>
        </w:rPr>
        <w:t>:</w:t>
      </w:r>
    </w:p>
    <w:p w14:paraId="0BAC65BD" w14:textId="77777777" w:rsidR="005267CA" w:rsidRPr="0001305C" w:rsidRDefault="005267CA">
      <w:pPr>
        <w:spacing w:before="8" w:line="160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:rsidRPr="0001305C" w14:paraId="691D6527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6FC7B57C" w14:textId="77777777" w:rsidR="005869CB" w:rsidRPr="0001305C" w:rsidRDefault="005869CB">
            <w:pPr>
              <w:spacing w:line="180" w:lineRule="exact"/>
              <w:rPr>
                <w:rFonts w:ascii="Arial" w:hAnsi="Arial" w:cs="Arial"/>
              </w:rPr>
            </w:pPr>
            <w:r w:rsidRPr="0001305C">
              <w:rPr>
                <w:rFonts w:ascii="Arial" w:hAnsi="Arial" w:cs="Arial"/>
              </w:rPr>
              <w:t>IBAN:</w:t>
            </w:r>
          </w:p>
        </w:tc>
        <w:tc>
          <w:tcPr>
            <w:tcW w:w="6379" w:type="dxa"/>
          </w:tcPr>
          <w:p w14:paraId="5B8A4E3B" w14:textId="77777777" w:rsidR="005869CB" w:rsidRPr="0001305C" w:rsidRDefault="005869CB">
            <w:pPr>
              <w:spacing w:line="180" w:lineRule="exact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63E814C2" w14:textId="77777777" w:rsidR="005869CB" w:rsidRPr="0001305C" w:rsidRDefault="005869CB">
            <w:pPr>
              <w:spacing w:line="180" w:lineRule="exact"/>
              <w:rPr>
                <w:rFonts w:ascii="Arial" w:hAnsi="Arial" w:cs="Arial"/>
              </w:rPr>
            </w:pPr>
            <w:r w:rsidRPr="0001305C">
              <w:rPr>
                <w:rFonts w:ascii="Arial" w:hAnsi="Arial" w:cs="Arial"/>
              </w:rPr>
              <w:t>BIC:</w:t>
            </w:r>
          </w:p>
        </w:tc>
        <w:tc>
          <w:tcPr>
            <w:tcW w:w="2674" w:type="dxa"/>
          </w:tcPr>
          <w:p w14:paraId="597142D2" w14:textId="77777777" w:rsidR="005869CB" w:rsidRPr="0001305C" w:rsidRDefault="005869CB">
            <w:pPr>
              <w:spacing w:line="180" w:lineRule="exact"/>
              <w:rPr>
                <w:rFonts w:ascii="Arial" w:hAnsi="Arial" w:cs="Arial"/>
              </w:rPr>
            </w:pPr>
          </w:p>
        </w:tc>
      </w:tr>
    </w:tbl>
    <w:p w14:paraId="27BE7478" w14:textId="77777777" w:rsidR="005267CA" w:rsidRPr="0001305C" w:rsidRDefault="005267CA">
      <w:pPr>
        <w:spacing w:line="180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:rsidRPr="0001305C" w14:paraId="0D59B9E3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086D744" w14:textId="77777777" w:rsidR="005869CB" w:rsidRPr="0001305C" w:rsidRDefault="00516724">
            <w:pPr>
              <w:spacing w:line="180" w:lineRule="exact"/>
              <w:rPr>
                <w:rFonts w:ascii="Arial" w:hAnsi="Arial" w:cs="Arial"/>
                <w:lang w:val="bg-BG"/>
              </w:rPr>
            </w:pPr>
            <w:r w:rsidRPr="0001305C">
              <w:rPr>
                <w:rFonts w:ascii="Arial" w:hAnsi="Arial" w:cs="Arial"/>
              </w:rPr>
              <w:t>Banka</w:t>
            </w:r>
            <w:r w:rsidR="005869CB" w:rsidRPr="0001305C">
              <w:rPr>
                <w:rFonts w:ascii="Arial" w:hAnsi="Arial" w:cs="Arial"/>
                <w:lang w:val="bg-BG"/>
              </w:rPr>
              <w:t>:</w:t>
            </w:r>
          </w:p>
        </w:tc>
        <w:tc>
          <w:tcPr>
            <w:tcW w:w="9737" w:type="dxa"/>
          </w:tcPr>
          <w:p w14:paraId="5FFD23F8" w14:textId="77777777" w:rsidR="005869CB" w:rsidRPr="0001305C" w:rsidRDefault="005869CB">
            <w:pPr>
              <w:spacing w:line="180" w:lineRule="exact"/>
              <w:rPr>
                <w:rFonts w:ascii="Arial" w:hAnsi="Arial" w:cs="Arial"/>
              </w:rPr>
            </w:pPr>
          </w:p>
        </w:tc>
      </w:tr>
    </w:tbl>
    <w:p w14:paraId="463CF64E" w14:textId="77777777" w:rsidR="005869CB" w:rsidRPr="0001305C" w:rsidRDefault="005869CB">
      <w:pPr>
        <w:spacing w:line="180" w:lineRule="exact"/>
        <w:rPr>
          <w:rFonts w:ascii="Arial" w:hAnsi="Arial" w:cs="Arial"/>
        </w:rPr>
      </w:pPr>
    </w:p>
    <w:p w14:paraId="2BC1FB0F" w14:textId="77777777" w:rsidR="00516724" w:rsidRPr="0001305C" w:rsidRDefault="00516724" w:rsidP="00516724">
      <w:pPr>
        <w:rPr>
          <w:rFonts w:ascii="Arial" w:hAnsi="Arial" w:cs="Arial"/>
        </w:rPr>
      </w:pPr>
      <w:proofErr w:type="spellStart"/>
      <w:r w:rsidRPr="0001305C">
        <w:rPr>
          <w:rFonts w:ascii="Arial" w:hAnsi="Arial" w:cs="Arial"/>
        </w:rPr>
        <w:t>Razliku</w:t>
      </w:r>
      <w:proofErr w:type="spellEnd"/>
      <w:r w:rsidRPr="0001305C">
        <w:rPr>
          <w:rFonts w:ascii="Arial" w:hAnsi="Arial" w:cs="Arial"/>
        </w:rPr>
        <w:t xml:space="preserve"> u </w:t>
      </w:r>
      <w:proofErr w:type="spellStart"/>
      <w:r w:rsidRPr="0001305C">
        <w:rPr>
          <w:rFonts w:ascii="Arial" w:hAnsi="Arial" w:cs="Arial"/>
        </w:rPr>
        <w:t>slučaj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Pr="0001305C">
        <w:rPr>
          <w:rFonts w:ascii="Arial" w:hAnsi="Arial" w:cs="Arial"/>
        </w:rPr>
        <w:t>u</w:t>
      </w:r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zamene</w:t>
      </w:r>
      <w:proofErr w:type="spellEnd"/>
      <w:r w:rsidR="0001305C" w:rsidRPr="0001305C">
        <w:rPr>
          <w:rFonts w:ascii="Arial" w:hAnsi="Arial" w:cs="Arial"/>
        </w:rPr>
        <w:t xml:space="preserve"> </w:t>
      </w:r>
      <w:r w:rsidRPr="0001305C">
        <w:rPr>
          <w:rFonts w:ascii="Arial" w:hAnsi="Arial" w:cs="Arial"/>
        </w:rPr>
        <w:t>za</w:t>
      </w:r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artikl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veće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vrednosti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plaća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Kupac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prilikom</w:t>
      </w:r>
      <w:proofErr w:type="spellEnd"/>
      <w:r w:rsidR="0001305C" w:rsidRPr="0001305C">
        <w:rPr>
          <w:rFonts w:ascii="Arial" w:hAnsi="Arial" w:cs="Arial"/>
        </w:rPr>
        <w:t xml:space="preserve"> </w:t>
      </w:r>
      <w:proofErr w:type="spellStart"/>
      <w:r w:rsidRPr="0001305C">
        <w:rPr>
          <w:rFonts w:ascii="Arial" w:hAnsi="Arial" w:cs="Arial"/>
        </w:rPr>
        <w:t>isporuke</w:t>
      </w:r>
      <w:proofErr w:type="spellEnd"/>
      <w:r w:rsidRPr="0001305C">
        <w:rPr>
          <w:rFonts w:ascii="Arial" w:hAnsi="Arial" w:cs="Arial"/>
        </w:rPr>
        <w:t>.</w:t>
      </w:r>
    </w:p>
    <w:p w14:paraId="4BC9376E" w14:textId="77777777" w:rsidR="00516724" w:rsidRPr="0001305C" w:rsidRDefault="00516724" w:rsidP="00516724">
      <w:pPr>
        <w:rPr>
          <w:rFonts w:ascii="Arial" w:hAnsi="Arial" w:cs="Arial"/>
          <w:b/>
        </w:rPr>
      </w:pPr>
      <w:r w:rsidRPr="0001305C">
        <w:rPr>
          <w:rFonts w:ascii="Arial" w:hAnsi="Arial" w:cs="Arial"/>
          <w:b/>
        </w:rPr>
        <w:t>Svi</w:t>
      </w:r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troškovi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transporta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padaju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na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teret</w:t>
      </w:r>
      <w:proofErr w:type="spellEnd"/>
      <w:r w:rsidR="0001305C" w:rsidRPr="0001305C">
        <w:rPr>
          <w:rFonts w:ascii="Arial" w:hAnsi="Arial" w:cs="Arial"/>
          <w:b/>
        </w:rPr>
        <w:t xml:space="preserve"> </w:t>
      </w:r>
      <w:proofErr w:type="spellStart"/>
      <w:r w:rsidRPr="0001305C">
        <w:rPr>
          <w:rFonts w:ascii="Arial" w:hAnsi="Arial" w:cs="Arial"/>
          <w:b/>
        </w:rPr>
        <w:t>Klijenta</w:t>
      </w:r>
      <w:proofErr w:type="spellEnd"/>
      <w:r w:rsidRPr="0001305C">
        <w:rPr>
          <w:rFonts w:ascii="Arial" w:hAnsi="Arial" w:cs="Arial"/>
          <w:b/>
        </w:rPr>
        <w:t>.</w:t>
      </w:r>
    </w:p>
    <w:p w14:paraId="01604DA8" w14:textId="77777777" w:rsidR="005267CA" w:rsidRPr="0001305C" w:rsidRDefault="005267CA">
      <w:pPr>
        <w:spacing w:line="200" w:lineRule="exact"/>
        <w:rPr>
          <w:rFonts w:ascii="Arial" w:hAnsi="Arial" w:cs="Arial"/>
        </w:rPr>
      </w:pPr>
    </w:p>
    <w:p w14:paraId="668FDF93" w14:textId="1653C33F" w:rsidR="005267CA" w:rsidRDefault="005267CA">
      <w:pPr>
        <w:spacing w:line="200" w:lineRule="exact"/>
        <w:rPr>
          <w:rFonts w:ascii="Arial" w:hAnsi="Arial" w:cs="Arial"/>
        </w:rPr>
      </w:pPr>
    </w:p>
    <w:p w14:paraId="2675F5F8" w14:textId="1669F9C5" w:rsidR="001E798B" w:rsidRDefault="001E798B">
      <w:pPr>
        <w:spacing w:line="200" w:lineRule="exact"/>
        <w:rPr>
          <w:rFonts w:ascii="Arial" w:hAnsi="Arial" w:cs="Arial"/>
        </w:rPr>
      </w:pPr>
    </w:p>
    <w:p w14:paraId="7A9FC9C3" w14:textId="5F0C3DD1" w:rsidR="001E798B" w:rsidRDefault="001E798B">
      <w:pPr>
        <w:spacing w:line="200" w:lineRule="exact"/>
        <w:rPr>
          <w:rFonts w:ascii="Arial" w:hAnsi="Arial" w:cs="Arial"/>
        </w:rPr>
      </w:pPr>
    </w:p>
    <w:p w14:paraId="53158440" w14:textId="77777777" w:rsidR="001E798B" w:rsidRPr="0001305C" w:rsidRDefault="001E798B">
      <w:pPr>
        <w:spacing w:line="200" w:lineRule="exact"/>
        <w:rPr>
          <w:rFonts w:ascii="Arial" w:hAnsi="Arial" w:cs="Arial"/>
        </w:rPr>
      </w:pPr>
    </w:p>
    <w:p w14:paraId="3880F76D" w14:textId="77777777" w:rsidR="005869CB" w:rsidRPr="0001305C" w:rsidRDefault="005869CB" w:rsidP="005869CB">
      <w:pPr>
        <w:ind w:right="4090"/>
        <w:jc w:val="center"/>
        <w:rPr>
          <w:rFonts w:ascii="Arial" w:eastAsia="Droid Serif" w:hAnsi="Arial" w:cs="Arial"/>
          <w:b/>
          <w:color w:val="FFFFFF" w:themeColor="background1"/>
          <w:lang w:val="bg-BG"/>
        </w:rPr>
      </w:pPr>
    </w:p>
    <w:p w14:paraId="46A0DA8D" w14:textId="77777777" w:rsidR="005869CB" w:rsidRPr="0001305C" w:rsidRDefault="001E798B" w:rsidP="005869CB">
      <w:pPr>
        <w:ind w:right="4090"/>
        <w:jc w:val="center"/>
        <w:rPr>
          <w:rFonts w:ascii="Arial" w:eastAsia="Droid Serif" w:hAnsi="Arial" w:cs="Arial"/>
          <w:b/>
          <w:color w:val="FFFFFF" w:themeColor="background1"/>
          <w:lang w:val="bg-BG"/>
        </w:rPr>
      </w:pPr>
      <w:r>
        <w:rPr>
          <w:rFonts w:ascii="Arial" w:hAnsi="Arial" w:cs="Arial"/>
          <w:color w:val="FFFFFF" w:themeColor="background1"/>
        </w:rPr>
        <w:pict w14:anchorId="31629226">
          <v:group id="_x0000_s1026" style="position:absolute;left:0;text-align:left;margin-left:189.65pt;margin-top:9.6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23ED37C7" w14:textId="77777777" w:rsidR="00E0759C" w:rsidRPr="0001305C" w:rsidRDefault="00E0759C" w:rsidP="00A86124">
      <w:pPr>
        <w:jc w:val="center"/>
        <w:rPr>
          <w:rFonts w:ascii="Arial" w:hAnsi="Arial" w:cs="Arial"/>
          <w:b/>
          <w:color w:val="FFFFFF" w:themeColor="background1"/>
          <w:sz w:val="24"/>
        </w:rPr>
      </w:pPr>
    </w:p>
    <w:p w14:paraId="5E819DFD" w14:textId="77777777" w:rsidR="005267CA" w:rsidRPr="0001305C" w:rsidRDefault="00A86124" w:rsidP="00A86124">
      <w:pPr>
        <w:jc w:val="center"/>
        <w:rPr>
          <w:rFonts w:ascii="Arial" w:hAnsi="Arial" w:cs="Arial"/>
          <w:b/>
          <w:color w:val="FFFFFF" w:themeColor="background1"/>
          <w:sz w:val="24"/>
        </w:rPr>
      </w:pPr>
      <w:proofErr w:type="spellStart"/>
      <w:r w:rsidRPr="0001305C">
        <w:rPr>
          <w:rFonts w:ascii="Arial" w:hAnsi="Arial" w:cs="Arial"/>
          <w:b/>
          <w:color w:val="FFFFFF" w:themeColor="background1"/>
          <w:sz w:val="24"/>
        </w:rPr>
        <w:t>Adresa</w:t>
      </w:r>
      <w:proofErr w:type="spellEnd"/>
      <w:r w:rsidR="0001305C" w:rsidRPr="0001305C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01305C">
        <w:rPr>
          <w:rFonts w:ascii="Arial" w:hAnsi="Arial" w:cs="Arial"/>
          <w:b/>
          <w:color w:val="FFFFFF" w:themeColor="background1"/>
          <w:sz w:val="24"/>
        </w:rPr>
        <w:t>pošiljaoca</w:t>
      </w:r>
      <w:proofErr w:type="spellEnd"/>
      <w:r w:rsidRPr="0001305C">
        <w:rPr>
          <w:rFonts w:ascii="Arial" w:hAnsi="Arial" w:cs="Arial"/>
          <w:b/>
          <w:color w:val="FFFFFF" w:themeColor="background1"/>
          <w:sz w:val="24"/>
        </w:rPr>
        <w:t>:</w:t>
      </w:r>
    </w:p>
    <w:p w14:paraId="2D96E4CD" w14:textId="77777777" w:rsidR="005267CA" w:rsidRPr="0001305C" w:rsidRDefault="00BB1887" w:rsidP="00BB1887">
      <w:pPr>
        <w:spacing w:before="67"/>
        <w:ind w:left="4246" w:right="4226"/>
        <w:jc w:val="center"/>
        <w:rPr>
          <w:rFonts w:ascii="Arial" w:eastAsia="Droid Serif" w:hAnsi="Arial" w:cs="Arial"/>
          <w:color w:val="FFFFFF" w:themeColor="background1"/>
        </w:rPr>
      </w:pPr>
      <w:proofErr w:type="spellStart"/>
      <w:r w:rsidRPr="0001305C">
        <w:rPr>
          <w:rFonts w:ascii="Arial" w:eastAsia="Droid Serif" w:hAnsi="Arial" w:cs="Arial"/>
          <w:color w:val="FFFFFF" w:themeColor="background1"/>
        </w:rPr>
        <w:t>E.Miroglio</w:t>
      </w:r>
      <w:proofErr w:type="spellEnd"/>
      <w:r w:rsidRPr="0001305C">
        <w:rPr>
          <w:rFonts w:ascii="Arial" w:eastAsia="Droid Serif" w:hAnsi="Arial" w:cs="Arial"/>
          <w:color w:val="FFFFFF" w:themeColor="background1"/>
        </w:rPr>
        <w:t xml:space="preserve"> EAD</w:t>
      </w:r>
    </w:p>
    <w:p w14:paraId="10D469E9" w14:textId="77777777" w:rsidR="007D08CF" w:rsidRPr="0001305C" w:rsidRDefault="0001305C" w:rsidP="00E0759C">
      <w:pPr>
        <w:shd w:val="clear" w:color="auto" w:fill="000000" w:themeFill="text1"/>
        <w:spacing w:before="67" w:line="299" w:lineRule="auto"/>
        <w:ind w:left="3868" w:right="3848"/>
        <w:jc w:val="center"/>
        <w:rPr>
          <w:rFonts w:ascii="Arial" w:hAnsi="Arial" w:cs="Arial"/>
          <w:color w:val="FFFFFF" w:themeColor="background1"/>
          <w:highlight w:val="black"/>
          <w:shd w:val="clear" w:color="auto" w:fill="FFFFFF"/>
        </w:rPr>
      </w:pPr>
      <w:proofErr w:type="spellStart"/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Ul</w:t>
      </w:r>
      <w:proofErr w:type="spellEnd"/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 xml:space="preserve">. </w:t>
      </w:r>
      <w:r w:rsidR="00BB1887"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Nikole</w:t>
      </w:r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 xml:space="preserve"> </w:t>
      </w:r>
      <w:proofErr w:type="spellStart"/>
      <w:r w:rsidR="00BB1887"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Pašića</w:t>
      </w:r>
      <w:proofErr w:type="spellEnd"/>
      <w:r w:rsidR="00BB1887"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 </w:t>
      </w:r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bb</w:t>
      </w:r>
    </w:p>
    <w:p w14:paraId="3FEFD687" w14:textId="77777777" w:rsidR="005267CA" w:rsidRPr="0001305C" w:rsidRDefault="00BB1887" w:rsidP="00BB1887">
      <w:pPr>
        <w:shd w:val="clear" w:color="auto" w:fill="000000" w:themeFill="text1"/>
        <w:spacing w:before="67" w:line="299" w:lineRule="auto"/>
        <w:ind w:left="3868" w:right="3848"/>
        <w:jc w:val="center"/>
        <w:rPr>
          <w:rFonts w:ascii="Arial" w:eastAsia="Droid Serif" w:hAnsi="Arial" w:cs="Arial"/>
          <w:color w:val="FFFFFF" w:themeColor="background1"/>
        </w:rPr>
      </w:pPr>
      <w:proofErr w:type="spellStart"/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Pirot</w:t>
      </w:r>
      <w:proofErr w:type="spellEnd"/>
      <w:r w:rsidRPr="0001305C">
        <w:rPr>
          <w:rFonts w:ascii="Arial" w:hAnsi="Arial" w:cs="Arial"/>
          <w:color w:val="FFFFFF" w:themeColor="background1"/>
          <w:highlight w:val="black"/>
          <w:shd w:val="clear" w:color="auto" w:fill="FFFFFF"/>
        </w:rPr>
        <w:t>, 18300 Serbia</w:t>
      </w:r>
    </w:p>
    <w:p w14:paraId="6F05CC70" w14:textId="77777777" w:rsidR="005267CA" w:rsidRPr="0001305C" w:rsidRDefault="005267CA">
      <w:pPr>
        <w:spacing w:line="160" w:lineRule="exact"/>
        <w:rPr>
          <w:rFonts w:ascii="Arial" w:hAnsi="Arial" w:cs="Arial"/>
        </w:rPr>
      </w:pPr>
    </w:p>
    <w:p w14:paraId="4C80C4E5" w14:textId="77777777" w:rsidR="005869CB" w:rsidRPr="0001305C" w:rsidRDefault="005869CB">
      <w:pPr>
        <w:spacing w:line="200" w:lineRule="exact"/>
        <w:rPr>
          <w:rFonts w:ascii="Arial" w:hAnsi="Arial" w:cs="Arial"/>
        </w:rPr>
      </w:pPr>
    </w:p>
    <w:p w14:paraId="030E67BA" w14:textId="1206B1F9" w:rsidR="005869CB" w:rsidRDefault="005869CB">
      <w:pPr>
        <w:spacing w:line="200" w:lineRule="exact"/>
        <w:rPr>
          <w:rFonts w:ascii="Arial" w:hAnsi="Arial" w:cs="Arial"/>
        </w:rPr>
      </w:pPr>
    </w:p>
    <w:p w14:paraId="25E64FBC" w14:textId="0F8DB492" w:rsidR="001E798B" w:rsidRDefault="001E798B">
      <w:pPr>
        <w:spacing w:line="200" w:lineRule="exact"/>
        <w:rPr>
          <w:rFonts w:ascii="Arial" w:hAnsi="Arial" w:cs="Arial"/>
        </w:rPr>
      </w:pPr>
    </w:p>
    <w:p w14:paraId="4A54ED46" w14:textId="371F8506" w:rsidR="001E798B" w:rsidRDefault="001E798B">
      <w:pPr>
        <w:spacing w:line="200" w:lineRule="exact"/>
        <w:rPr>
          <w:rFonts w:ascii="Arial" w:hAnsi="Arial" w:cs="Arial"/>
        </w:rPr>
      </w:pPr>
    </w:p>
    <w:p w14:paraId="4F3F14EA" w14:textId="421237C3" w:rsidR="001E798B" w:rsidRDefault="001E798B">
      <w:pPr>
        <w:spacing w:line="200" w:lineRule="exact"/>
        <w:rPr>
          <w:rFonts w:ascii="Arial" w:hAnsi="Arial" w:cs="Arial"/>
        </w:rPr>
      </w:pPr>
    </w:p>
    <w:p w14:paraId="4FF21D1D" w14:textId="77777777" w:rsidR="001E798B" w:rsidRPr="0001305C" w:rsidRDefault="001E798B">
      <w:pPr>
        <w:spacing w:line="200" w:lineRule="exact"/>
        <w:rPr>
          <w:rFonts w:ascii="Arial" w:hAnsi="Arial" w:cs="Arial"/>
        </w:rPr>
      </w:pPr>
    </w:p>
    <w:p w14:paraId="5AADF893" w14:textId="77777777" w:rsidR="005267CA" w:rsidRPr="0001305C" w:rsidRDefault="005267CA">
      <w:pPr>
        <w:spacing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3075"/>
      </w:tblGrid>
      <w:tr w:rsidR="0095740A" w:rsidRPr="0001305C" w14:paraId="1E841032" w14:textId="77777777" w:rsidTr="00516724">
        <w:tc>
          <w:tcPr>
            <w:tcW w:w="1101" w:type="dxa"/>
          </w:tcPr>
          <w:p w14:paraId="5F260D79" w14:textId="77777777" w:rsidR="0095740A" w:rsidRPr="0001305C" w:rsidRDefault="00516724" w:rsidP="001C0BDD">
            <w:pPr>
              <w:tabs>
                <w:tab w:val="left" w:pos="10080"/>
              </w:tabs>
              <w:ind w:right="85"/>
              <w:jc w:val="right"/>
              <w:rPr>
                <w:rFonts w:ascii="Arial" w:eastAsia="Droid Serif" w:hAnsi="Arial" w:cs="Arial"/>
                <w:sz w:val="18"/>
              </w:rPr>
            </w:pPr>
            <w:r w:rsidRPr="0001305C">
              <w:rPr>
                <w:rFonts w:ascii="Arial" w:hAnsi="Arial" w:cs="Arial"/>
              </w:rPr>
              <w:t>Datum</w:t>
            </w:r>
            <w:r w:rsidR="0095740A" w:rsidRPr="0001305C">
              <w:rPr>
                <w:rFonts w:ascii="Arial" w:eastAsia="Droid Serif" w:hAnsi="Arial" w:cs="Arial"/>
                <w:sz w:val="1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DFC548" w14:textId="77777777" w:rsidR="0095740A" w:rsidRPr="0001305C" w:rsidRDefault="0095740A" w:rsidP="005869CB">
            <w:pPr>
              <w:tabs>
                <w:tab w:val="left" w:pos="10080"/>
              </w:tabs>
              <w:ind w:right="85"/>
              <w:rPr>
                <w:rFonts w:ascii="Arial" w:eastAsia="Droid Serif" w:hAnsi="Arial" w:cs="Arial"/>
                <w:sz w:val="18"/>
              </w:rPr>
            </w:pPr>
          </w:p>
        </w:tc>
        <w:tc>
          <w:tcPr>
            <w:tcW w:w="1984" w:type="dxa"/>
          </w:tcPr>
          <w:p w14:paraId="10A02B55" w14:textId="77777777" w:rsidR="0095740A" w:rsidRPr="0001305C" w:rsidRDefault="00516724" w:rsidP="0001305C">
            <w:pPr>
              <w:tabs>
                <w:tab w:val="left" w:pos="10080"/>
              </w:tabs>
              <w:ind w:right="85"/>
              <w:jc w:val="center"/>
              <w:rPr>
                <w:rFonts w:ascii="Arial" w:eastAsia="Droid Serif" w:hAnsi="Arial" w:cs="Arial"/>
                <w:sz w:val="18"/>
              </w:rPr>
            </w:pPr>
            <w:proofErr w:type="spellStart"/>
            <w:r w:rsidRPr="0001305C">
              <w:rPr>
                <w:rFonts w:ascii="Arial" w:hAnsi="Arial" w:cs="Arial"/>
              </w:rPr>
              <w:t>Potpis</w:t>
            </w:r>
            <w:proofErr w:type="spellEnd"/>
            <w:r w:rsidR="0001305C" w:rsidRPr="0001305C">
              <w:rPr>
                <w:rFonts w:ascii="Arial" w:hAnsi="Arial" w:cs="Arial"/>
              </w:rPr>
              <w:t xml:space="preserve"> </w:t>
            </w:r>
            <w:proofErr w:type="spellStart"/>
            <w:r w:rsidRPr="0001305C">
              <w:rPr>
                <w:rFonts w:ascii="Arial" w:hAnsi="Arial" w:cs="Arial"/>
              </w:rPr>
              <w:t>klijenta</w:t>
            </w:r>
            <w:proofErr w:type="spellEnd"/>
            <w:r w:rsidRPr="0001305C">
              <w:rPr>
                <w:rFonts w:ascii="Arial" w:hAnsi="Arial" w:cs="Arial"/>
              </w:rPr>
              <w:t>: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6BAB1CFD" w14:textId="77777777" w:rsidR="0095740A" w:rsidRPr="0001305C" w:rsidRDefault="0095740A" w:rsidP="005869CB">
            <w:pPr>
              <w:tabs>
                <w:tab w:val="left" w:pos="10080"/>
              </w:tabs>
              <w:ind w:right="85"/>
              <w:rPr>
                <w:rFonts w:ascii="Arial" w:eastAsia="Droid Serif" w:hAnsi="Arial" w:cs="Arial"/>
                <w:sz w:val="18"/>
              </w:rPr>
            </w:pPr>
          </w:p>
        </w:tc>
      </w:tr>
    </w:tbl>
    <w:p w14:paraId="4B6E126C" w14:textId="77777777" w:rsidR="005267CA" w:rsidRPr="0001305C" w:rsidRDefault="005267CA" w:rsidP="005869CB">
      <w:pPr>
        <w:tabs>
          <w:tab w:val="left" w:pos="10080"/>
        </w:tabs>
        <w:ind w:right="85"/>
        <w:rPr>
          <w:rFonts w:ascii="Arial" w:eastAsia="Droid Serif" w:hAnsi="Arial" w:cs="Arial"/>
          <w:sz w:val="18"/>
        </w:rPr>
      </w:pPr>
    </w:p>
    <w:sectPr w:rsidR="005267CA" w:rsidRPr="0001305C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CA"/>
    <w:rsid w:val="0001305C"/>
    <w:rsid w:val="001C0BDD"/>
    <w:rsid w:val="001C50DA"/>
    <w:rsid w:val="001E798B"/>
    <w:rsid w:val="00304EA4"/>
    <w:rsid w:val="00401A51"/>
    <w:rsid w:val="00516724"/>
    <w:rsid w:val="005267CA"/>
    <w:rsid w:val="0053116B"/>
    <w:rsid w:val="005869CB"/>
    <w:rsid w:val="00612C93"/>
    <w:rsid w:val="00632490"/>
    <w:rsid w:val="007666A7"/>
    <w:rsid w:val="007D08CF"/>
    <w:rsid w:val="0095740A"/>
    <w:rsid w:val="00A86124"/>
    <w:rsid w:val="00BA3AA0"/>
    <w:rsid w:val="00BB1887"/>
    <w:rsid w:val="00C36731"/>
    <w:rsid w:val="00DF69F2"/>
    <w:rsid w:val="00E0759C"/>
    <w:rsid w:val="00E869CA"/>
    <w:rsid w:val="00F6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B09143F"/>
  <w15:docId w15:val="{03C56F36-2A6F-4D4D-9BFC-7A294ED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44D5-3276-4E4E-890C-9195449B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3</cp:revision>
  <cp:lastPrinted>2022-03-31T09:16:00Z</cp:lastPrinted>
  <dcterms:created xsi:type="dcterms:W3CDTF">2022-03-31T09:17:00Z</dcterms:created>
  <dcterms:modified xsi:type="dcterms:W3CDTF">2022-04-01T06:33:00Z</dcterms:modified>
</cp:coreProperties>
</file>