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64C9" w14:textId="6B1D432F" w:rsidR="00F365F6" w:rsidRDefault="00E70FAD" w:rsidP="00A16524">
      <w:pPr>
        <w:spacing w:before="9"/>
        <w:ind w:left="4203" w:right="4183"/>
        <w:rPr>
          <w:rFonts w:ascii="Montserrat" w:eastAsia="Droid Serif" w:hAnsi="Montserrat" w:cs="Droid Serif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FA83AE" wp14:editId="2E0C65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50770" cy="9969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53E53" w14:textId="77777777" w:rsidR="00F365F6" w:rsidRPr="00E211F6" w:rsidRDefault="00F365F6" w:rsidP="00F365F6">
      <w:pPr>
        <w:ind w:left="1900"/>
        <w:rPr>
          <w:rFonts w:ascii="Montserrat" w:eastAsia="Droid Serif" w:hAnsi="Montserrat" w:cs="Droid Serif"/>
          <w:b/>
        </w:rPr>
      </w:pPr>
    </w:p>
    <w:p w14:paraId="1540AB95" w14:textId="474ACDBA" w:rsidR="005267CA" w:rsidRPr="00E211F6" w:rsidRDefault="00E211F6" w:rsidP="00E211F6">
      <w:pPr>
        <w:jc w:val="center"/>
        <w:rPr>
          <w:rFonts w:ascii="Montserrat" w:eastAsiaTheme="majorEastAsia" w:hAnsi="Montserrat"/>
          <w:lang w:val="ro-RO"/>
        </w:rPr>
      </w:pPr>
      <w:r w:rsidRPr="00E211F6">
        <w:rPr>
          <w:rStyle w:val="jlqj4b"/>
          <w:rFonts w:ascii="Montserrat" w:eastAsiaTheme="majorEastAsia" w:hAnsi="Montserrat"/>
          <w:lang w:val="ro-RO"/>
        </w:rPr>
        <w:t>FORMULAR</w:t>
      </w:r>
    </w:p>
    <w:p w14:paraId="43405252" w14:textId="77777777" w:rsidR="00E211F6" w:rsidRPr="00E211F6" w:rsidRDefault="00E211F6" w:rsidP="00E211F6">
      <w:pPr>
        <w:jc w:val="center"/>
        <w:rPr>
          <w:rStyle w:val="jlqj4b"/>
          <w:rFonts w:ascii="Montserrat" w:eastAsiaTheme="majorEastAsia" w:hAnsi="Montserrat"/>
          <w:lang w:val="ro-RO"/>
        </w:rPr>
      </w:pPr>
      <w:r w:rsidRPr="00E211F6">
        <w:rPr>
          <w:rStyle w:val="jlqj4b"/>
          <w:rFonts w:ascii="Montserrat" w:eastAsiaTheme="majorEastAsia" w:hAnsi="Montserrat"/>
          <w:lang w:val="ro-RO"/>
        </w:rPr>
        <w:t>RETUR / SCHIMB DE PRODUSE</w:t>
      </w:r>
    </w:p>
    <w:p w14:paraId="3084B099" w14:textId="77777777" w:rsidR="005267CA" w:rsidRPr="00E211F6" w:rsidRDefault="005267CA">
      <w:pPr>
        <w:spacing w:before="2" w:line="160" w:lineRule="exact"/>
        <w:rPr>
          <w:rFonts w:ascii="Montserrat" w:hAnsi="Montserrat"/>
        </w:rPr>
      </w:pPr>
    </w:p>
    <w:p w14:paraId="6BB5F9FB" w14:textId="77777777" w:rsidR="00F365F6" w:rsidRPr="00E211F6" w:rsidRDefault="00F365F6" w:rsidP="00F365F6">
      <w:pPr>
        <w:rPr>
          <w:rFonts w:ascii="Montserrat" w:hAnsi="Montserrat"/>
        </w:rPr>
      </w:pPr>
    </w:p>
    <w:p w14:paraId="5B006C2E" w14:textId="77777777" w:rsidR="00E211F6" w:rsidRPr="00E211F6" w:rsidRDefault="00E211F6" w:rsidP="00E211F6">
      <w:pPr>
        <w:rPr>
          <w:rStyle w:val="jlqj4b"/>
          <w:rFonts w:ascii="Montserrat" w:eastAsiaTheme="majorEastAsia" w:hAnsi="Montserrat"/>
          <w:b/>
          <w:lang w:val="ro-RO"/>
        </w:rPr>
      </w:pPr>
      <w:r w:rsidRPr="00E211F6">
        <w:rPr>
          <w:rStyle w:val="jlqj4b"/>
          <w:rFonts w:ascii="Montserrat" w:eastAsiaTheme="majorEastAsia" w:hAnsi="Montserrat"/>
          <w:b/>
          <w:lang w:val="ro-RO"/>
        </w:rPr>
        <w:t>Numele și prenumele clientului/numele persoanei juridice și CUI: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3116B" w:rsidRPr="00E211F6" w14:paraId="36C57154" w14:textId="77777777" w:rsidTr="00C36731"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88B6" w14:textId="77777777" w:rsidR="0053116B" w:rsidRPr="00E211F6" w:rsidRDefault="0053116B" w:rsidP="00632490">
            <w:pPr>
              <w:spacing w:line="276" w:lineRule="auto"/>
              <w:rPr>
                <w:rFonts w:ascii="Montserrat" w:hAnsi="Montserrat"/>
                <w:lang w:val="bg-BG"/>
              </w:rPr>
            </w:pPr>
          </w:p>
        </w:tc>
      </w:tr>
    </w:tbl>
    <w:p w14:paraId="4F997ABB" w14:textId="77777777" w:rsidR="005267CA" w:rsidRPr="00E211F6" w:rsidRDefault="005267CA">
      <w:pPr>
        <w:spacing w:before="8" w:line="240" w:lineRule="exact"/>
        <w:rPr>
          <w:rFonts w:ascii="Montserrat" w:hAnsi="Montserrat"/>
        </w:rPr>
      </w:pPr>
    </w:p>
    <w:p w14:paraId="6128AE26" w14:textId="22B4C960" w:rsidR="005267CA" w:rsidRPr="00E211F6" w:rsidRDefault="00E211F6" w:rsidP="00E211F6">
      <w:pPr>
        <w:spacing w:before="8"/>
        <w:rPr>
          <w:rFonts w:ascii="Montserrat" w:hAnsi="Montserrat"/>
          <w:b/>
        </w:rPr>
      </w:pPr>
      <w:r w:rsidRPr="00E211F6">
        <w:rPr>
          <w:rStyle w:val="jlqj4b"/>
          <w:rFonts w:ascii="Montserrat" w:eastAsiaTheme="majorEastAsia" w:hAnsi="Montserrat"/>
          <w:b/>
          <w:lang w:val="ro-RO"/>
        </w:rPr>
        <w:t>Solicitarea dumneavoastră:</w:t>
      </w:r>
    </w:p>
    <w:p w14:paraId="70ADCF47" w14:textId="6366DEE9" w:rsidR="005267CA" w:rsidRPr="00E211F6" w:rsidRDefault="00A93F45" w:rsidP="00E211F6">
      <w:pPr>
        <w:jc w:val="center"/>
        <w:rPr>
          <w:rFonts w:ascii="Montserrat" w:eastAsiaTheme="majorEastAsia" w:hAnsi="Montserrat"/>
          <w:lang w:val="ro-RO"/>
        </w:rPr>
      </w:pPr>
      <w:sdt>
        <w:sdtPr>
          <w:rPr>
            <w:rFonts w:ascii="Montserrat" w:eastAsia="Droid Serif" w:hAnsi="Montserrat" w:cs="Droid Serif"/>
            <w:position w:val="-1"/>
            <w:sz w:val="28"/>
          </w:rPr>
          <w:id w:val="4277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1F6" w:rsidRPr="00E211F6">
            <w:rPr>
              <w:rFonts w:ascii="MS Gothic" w:eastAsia="MS Gothic" w:hAnsi="MS Gothic" w:cs="MS Gothic" w:hint="eastAsia"/>
              <w:position w:val="-1"/>
              <w:sz w:val="28"/>
            </w:rPr>
            <w:t>☐</w:t>
          </w:r>
        </w:sdtContent>
      </w:sdt>
      <w:r w:rsidR="00401A51" w:rsidRPr="00E211F6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E211F6" w:rsidRPr="00E211F6">
        <w:rPr>
          <w:rStyle w:val="jlqj4b"/>
          <w:rFonts w:ascii="Montserrat" w:eastAsiaTheme="majorEastAsia" w:hAnsi="Montserrat"/>
          <w:lang w:val="ro-RO"/>
        </w:rPr>
        <w:t>Retur produs</w:t>
      </w:r>
      <w:r w:rsidR="00401A51" w:rsidRPr="00E211F6">
        <w:rPr>
          <w:rFonts w:ascii="Montserrat" w:eastAsia="Droid Serif" w:hAnsi="Montserrat" w:cs="Droid Serif"/>
          <w:position w:val="-1"/>
        </w:rPr>
        <w:t xml:space="preserve">      </w:t>
      </w:r>
      <w:r w:rsidR="00C36731" w:rsidRPr="00E211F6">
        <w:rPr>
          <w:rFonts w:ascii="Montserrat" w:eastAsia="Droid Serif" w:hAnsi="Montserrat" w:cs="Droid Serif"/>
          <w:position w:val="-1"/>
        </w:rPr>
        <w:t xml:space="preserve">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7994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 w:rsidRPr="00E211F6">
            <w:rPr>
              <w:rFonts w:ascii="MS Gothic" w:eastAsia="MS Gothic" w:hAnsi="MS Gothic" w:cs="MS Gothic" w:hint="eastAsia"/>
              <w:position w:val="-1"/>
              <w:sz w:val="28"/>
            </w:rPr>
            <w:t>☐</w:t>
          </w:r>
        </w:sdtContent>
      </w:sdt>
      <w:r w:rsidR="00401A51" w:rsidRPr="00E211F6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E211F6" w:rsidRPr="00E211F6">
        <w:rPr>
          <w:rStyle w:val="jlqj4b"/>
          <w:rFonts w:ascii="Montserrat" w:eastAsiaTheme="majorEastAsia" w:hAnsi="Montserrat"/>
          <w:lang w:val="ro-RO"/>
        </w:rPr>
        <w:t xml:space="preserve">Schimb produs  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-4472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DA" w:rsidRPr="00E211F6">
            <w:rPr>
              <w:rFonts w:ascii="MS Gothic" w:eastAsia="MS Gothic" w:hAnsi="MS Gothic" w:cs="MS Gothic" w:hint="eastAsia"/>
              <w:position w:val="-1"/>
              <w:sz w:val="28"/>
            </w:rPr>
            <w:t>☐</w:t>
          </w:r>
        </w:sdtContent>
      </w:sdt>
      <w:r w:rsidR="00401A51" w:rsidRPr="00E211F6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E211F6" w:rsidRPr="00E211F6">
        <w:rPr>
          <w:rStyle w:val="jlqj4b"/>
          <w:rFonts w:ascii="Montserrat" w:eastAsiaTheme="majorEastAsia" w:hAnsi="Montserrat"/>
          <w:lang w:val="ro-RO"/>
        </w:rPr>
        <w:t>Schimb mărime</w:t>
      </w:r>
    </w:p>
    <w:p w14:paraId="56F5D113" w14:textId="77777777" w:rsidR="005267CA" w:rsidRPr="00E211F6" w:rsidRDefault="005267CA">
      <w:pPr>
        <w:spacing w:line="180" w:lineRule="exact"/>
        <w:rPr>
          <w:rFonts w:ascii="Montserrat" w:hAnsi="Montserrat"/>
        </w:rPr>
      </w:pPr>
    </w:p>
    <w:p w14:paraId="01EBFDE5" w14:textId="7D3CDC55" w:rsidR="00E211F6" w:rsidRPr="00E211F6" w:rsidRDefault="00E211F6" w:rsidP="00E211F6">
      <w:pPr>
        <w:rPr>
          <w:rStyle w:val="jlqj4b"/>
          <w:rFonts w:ascii="Montserrat" w:eastAsiaTheme="majorEastAsia" w:hAnsi="Montserrat"/>
          <w:lang w:val="ro-RO"/>
        </w:rPr>
      </w:pPr>
      <w:r w:rsidRPr="00E211F6">
        <w:rPr>
          <w:rStyle w:val="jlqj4b"/>
          <w:rFonts w:ascii="Montserrat" w:eastAsiaTheme="majorEastAsia" w:hAnsi="Montserrat"/>
          <w:lang w:val="ro-RO"/>
        </w:rPr>
        <w:t xml:space="preserve">Număr </w:t>
      </w:r>
      <w:r w:rsidR="002257DF">
        <w:rPr>
          <w:rStyle w:val="jlqj4b"/>
          <w:rFonts w:ascii="Montserrat" w:eastAsiaTheme="majorEastAsia" w:hAnsi="Montserrat"/>
          <w:lang w:val="ro-RO"/>
        </w:rPr>
        <w:t>Factur</w:t>
      </w:r>
      <w:r w:rsidRPr="00E211F6">
        <w:rPr>
          <w:rStyle w:val="jlqj4b"/>
          <w:rFonts w:ascii="Montserrat" w:eastAsiaTheme="majorEastAsia" w:hAnsi="Montserrat"/>
          <w:lang w:val="ro-RO"/>
        </w:rPr>
        <w:t>ă</w:t>
      </w:r>
      <w:r w:rsidR="002257DF">
        <w:rPr>
          <w:rStyle w:val="jlqj4b"/>
          <w:rFonts w:ascii="Montserrat" w:eastAsiaTheme="majorEastAsia" w:hAnsi="Montserrat"/>
          <w:lang w:val="ro-RO"/>
        </w:rPr>
        <w:t xml:space="preserve"> </w:t>
      </w:r>
      <w:r w:rsidRPr="00E211F6">
        <w:rPr>
          <w:rStyle w:val="jlqj4b"/>
          <w:rFonts w:ascii="Montserrat" w:eastAsiaTheme="majorEastAsia" w:hAnsi="Montserrat"/>
          <w:lang w:val="ro-RO"/>
        </w:rPr>
        <w:t>/ data: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283"/>
        <w:gridCol w:w="5370"/>
      </w:tblGrid>
      <w:tr w:rsidR="00E869CA" w:rsidRPr="00E211F6" w14:paraId="719D7D57" w14:textId="77777777" w:rsidTr="00E869CA">
        <w:tc>
          <w:tcPr>
            <w:tcW w:w="4823" w:type="dxa"/>
          </w:tcPr>
          <w:p w14:paraId="781AF0B9" w14:textId="77777777" w:rsidR="00E869CA" w:rsidRPr="00E211F6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C91E690" w14:textId="77777777" w:rsidR="00E869CA" w:rsidRPr="00E211F6" w:rsidRDefault="0053116B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 w:rsidRPr="00E211F6"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446F7CE" w14:textId="77777777" w:rsidR="00E869CA" w:rsidRPr="00E211F6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41DE54D6" w14:textId="658A3BAA" w:rsidR="005267CA" w:rsidRPr="00E211F6" w:rsidRDefault="00E211F6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 w:rsidRPr="00E211F6">
        <w:rPr>
          <w:rStyle w:val="jlqj4b"/>
          <w:rFonts w:ascii="Montserrat" w:eastAsiaTheme="majorEastAsia" w:hAnsi="Montserrat"/>
          <w:lang w:val="ro-RO"/>
        </w:rPr>
        <w:t>Număr articol / dimensiune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283"/>
        <w:gridCol w:w="5370"/>
      </w:tblGrid>
      <w:tr w:rsidR="00E869CA" w:rsidRPr="00E211F6" w14:paraId="387D1F4D" w14:textId="77777777" w:rsidTr="00A42B3F">
        <w:tc>
          <w:tcPr>
            <w:tcW w:w="4823" w:type="dxa"/>
          </w:tcPr>
          <w:p w14:paraId="096974AE" w14:textId="77777777" w:rsidR="00E869CA" w:rsidRPr="00E211F6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DADF002" w14:textId="77777777" w:rsidR="00E869CA" w:rsidRPr="00E211F6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 w:rsidRPr="00E211F6"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04DD4A6E" w14:textId="77777777" w:rsidR="00E869CA" w:rsidRPr="00E211F6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33268F6F" w14:textId="61EE4A94" w:rsidR="005267CA" w:rsidRPr="00E211F6" w:rsidRDefault="00E211F6" w:rsidP="00E211F6">
      <w:pPr>
        <w:rPr>
          <w:rFonts w:ascii="Montserrat" w:eastAsiaTheme="majorEastAsia" w:hAnsi="Montserrat"/>
          <w:lang w:val="ro-RO"/>
        </w:rPr>
      </w:pPr>
      <w:r w:rsidRPr="00E211F6">
        <w:rPr>
          <w:rStyle w:val="jlqj4b"/>
          <w:rFonts w:ascii="Montserrat" w:eastAsiaTheme="majorEastAsia" w:hAnsi="Montserrat"/>
          <w:lang w:val="ro-RO"/>
        </w:rPr>
        <w:t xml:space="preserve">Schimb produs / dimensiune </w:t>
      </w:r>
      <w:r w:rsidR="0053116B" w:rsidRPr="00E211F6">
        <w:rPr>
          <w:rFonts w:ascii="Montserrat" w:eastAsia="Droid Serif" w:hAnsi="Montserrat" w:cs="Droid Serif"/>
          <w:w w:val="103"/>
          <w:position w:val="1"/>
        </w:rPr>
        <w:t>(</w:t>
      </w:r>
      <w:r w:rsidRPr="00E211F6">
        <w:rPr>
          <w:rStyle w:val="jlqj4b"/>
          <w:rFonts w:ascii="Montserrat" w:eastAsiaTheme="majorEastAsia" w:hAnsi="Montserrat"/>
          <w:lang w:val="ro-RO"/>
        </w:rPr>
        <w:t>Completați numai în caz</w:t>
      </w:r>
      <w:r w:rsidR="002257DF">
        <w:rPr>
          <w:rStyle w:val="jlqj4b"/>
          <w:rFonts w:ascii="Montserrat" w:eastAsiaTheme="majorEastAsia" w:hAnsi="Montserrat"/>
          <w:lang w:val="ro-RO"/>
        </w:rPr>
        <w:t>ul</w:t>
      </w:r>
      <w:r w:rsidRPr="00E211F6">
        <w:rPr>
          <w:rStyle w:val="jlqj4b"/>
          <w:rFonts w:ascii="Montserrat" w:eastAsiaTheme="majorEastAsia" w:hAnsi="Montserrat"/>
          <w:lang w:val="ro-RO"/>
        </w:rPr>
        <w:t xml:space="preserve"> </w:t>
      </w:r>
      <w:r w:rsidR="002257DF">
        <w:rPr>
          <w:rStyle w:val="jlqj4b"/>
          <w:rFonts w:ascii="Montserrat" w:eastAsiaTheme="majorEastAsia" w:hAnsi="Montserrat"/>
          <w:lang w:val="ro-RO"/>
        </w:rPr>
        <w:t>unui</w:t>
      </w:r>
      <w:r w:rsidRPr="00E211F6">
        <w:rPr>
          <w:rStyle w:val="jlqj4b"/>
          <w:rFonts w:ascii="Montserrat" w:eastAsiaTheme="majorEastAsia" w:hAnsi="Montserrat"/>
          <w:lang w:val="ro-RO"/>
        </w:rPr>
        <w:t xml:space="preserve"> schimb):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283"/>
        <w:gridCol w:w="5370"/>
      </w:tblGrid>
      <w:tr w:rsidR="0053116B" w:rsidRPr="00E211F6" w14:paraId="1DF9B363" w14:textId="77777777" w:rsidTr="00A42B3F">
        <w:tc>
          <w:tcPr>
            <w:tcW w:w="4823" w:type="dxa"/>
          </w:tcPr>
          <w:p w14:paraId="69597395" w14:textId="77777777" w:rsidR="0053116B" w:rsidRPr="00E211F6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7B4084D" w14:textId="77777777" w:rsidR="0053116B" w:rsidRPr="00E211F6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 w:rsidRPr="00E211F6"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0AF3E66" w14:textId="77777777" w:rsidR="0053116B" w:rsidRPr="00E211F6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0FF4D8E2" w14:textId="77777777" w:rsidR="00E211F6" w:rsidRPr="00E211F6" w:rsidRDefault="00E211F6" w:rsidP="00E211F6">
      <w:pPr>
        <w:rPr>
          <w:rStyle w:val="jlqj4b"/>
          <w:rFonts w:ascii="Montserrat" w:eastAsiaTheme="majorEastAsia" w:hAnsi="Montserrat"/>
          <w:lang w:val="ro-RO"/>
        </w:rPr>
      </w:pPr>
      <w:r w:rsidRPr="00E211F6">
        <w:rPr>
          <w:rStyle w:val="jlqj4b"/>
          <w:rFonts w:ascii="Montserrat" w:eastAsiaTheme="majorEastAsia" w:hAnsi="Montserrat"/>
          <w:lang w:val="ro-RO"/>
        </w:rPr>
        <w:t xml:space="preserve">Motivul returului/schimbului: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72"/>
      </w:tblGrid>
      <w:tr w:rsidR="0053116B" w:rsidRPr="00E211F6" w14:paraId="367B4C76" w14:textId="77777777" w:rsidTr="005869CB">
        <w:trPr>
          <w:trHeight w:val="241"/>
        </w:trPr>
        <w:tc>
          <w:tcPr>
            <w:tcW w:w="10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8225D" w14:textId="4E997EB5" w:rsidR="0053116B" w:rsidRPr="00E211F6" w:rsidRDefault="0053116B">
            <w:pPr>
              <w:spacing w:line="200" w:lineRule="exact"/>
              <w:rPr>
                <w:rFonts w:ascii="Montserrat" w:hAnsi="Montserrat"/>
              </w:rPr>
            </w:pPr>
          </w:p>
        </w:tc>
      </w:tr>
    </w:tbl>
    <w:p w14:paraId="33311C51" w14:textId="77777777" w:rsidR="005869CB" w:rsidRPr="00E211F6" w:rsidRDefault="005869CB" w:rsidP="0053116B">
      <w:pPr>
        <w:ind w:right="8136"/>
        <w:jc w:val="both"/>
        <w:rPr>
          <w:rFonts w:ascii="Montserrat" w:hAnsi="Montserrat"/>
          <w:sz w:val="18"/>
          <w:lang w:val="bg-BG"/>
        </w:rPr>
      </w:pPr>
    </w:p>
    <w:p w14:paraId="4F38EAF4" w14:textId="77777777" w:rsidR="00E211F6" w:rsidRPr="00E211F6" w:rsidRDefault="00E211F6" w:rsidP="00E211F6">
      <w:pPr>
        <w:rPr>
          <w:rStyle w:val="jlqj4b"/>
          <w:rFonts w:ascii="Montserrat" w:eastAsiaTheme="majorEastAsia" w:hAnsi="Montserrat"/>
          <w:lang w:val="ro-RO"/>
        </w:rPr>
      </w:pPr>
      <w:r w:rsidRPr="00E211F6">
        <w:rPr>
          <w:rStyle w:val="jlqj4b"/>
          <w:rFonts w:ascii="Montserrat" w:eastAsiaTheme="majorEastAsia" w:hAnsi="Montserrat"/>
          <w:lang w:val="ro-RO"/>
        </w:rPr>
        <w:t xml:space="preserve">Adresă de livrare: </w:t>
      </w:r>
    </w:p>
    <w:p w14:paraId="7CC0AC3B" w14:textId="77777777" w:rsidR="00304EA4" w:rsidRPr="00E211F6" w:rsidRDefault="00304EA4" w:rsidP="0053116B">
      <w:pPr>
        <w:ind w:right="8136"/>
        <w:jc w:val="both"/>
        <w:rPr>
          <w:rFonts w:ascii="Montserrat" w:eastAsia="Droid Serif" w:hAnsi="Montserrat" w:cs="Droid Serif"/>
          <w:sz w:val="18"/>
          <w:lang w:val="bg-BG"/>
        </w:rPr>
      </w:pPr>
    </w:p>
    <w:tbl>
      <w:tblPr>
        <w:tblStyle w:val="TableGrid"/>
        <w:tblW w:w="1069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429"/>
        <w:gridCol w:w="2691"/>
        <w:gridCol w:w="990"/>
        <w:gridCol w:w="189"/>
        <w:gridCol w:w="1980"/>
        <w:gridCol w:w="3316"/>
      </w:tblGrid>
      <w:tr w:rsidR="00304EA4" w:rsidRPr="00E211F6" w14:paraId="572ABE26" w14:textId="77777777" w:rsidTr="0060589F">
        <w:trPr>
          <w:trHeight w:val="396"/>
        </w:trPr>
        <w:tc>
          <w:tcPr>
            <w:tcW w:w="1530" w:type="dxa"/>
            <w:gridSpan w:val="3"/>
          </w:tcPr>
          <w:p w14:paraId="069C4481" w14:textId="77777777" w:rsidR="005869CB" w:rsidRPr="00E211F6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33FCC016" w14:textId="4C98BD61" w:rsidR="00304EA4" w:rsidRPr="00E211F6" w:rsidRDefault="00E211F6" w:rsidP="00E211F6">
            <w:pPr>
              <w:rPr>
                <w:rFonts w:ascii="Montserrat" w:eastAsiaTheme="majorEastAsia" w:hAnsi="Montserrat"/>
                <w:lang w:val="ro-RO"/>
              </w:rPr>
            </w:pP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 xml:space="preserve">Oraș / </w:t>
            </w:r>
            <w:r w:rsidR="002257DF">
              <w:rPr>
                <w:rStyle w:val="jlqj4b"/>
                <w:rFonts w:ascii="Montserrat" w:eastAsiaTheme="majorEastAsia" w:hAnsi="Montserrat"/>
                <w:lang w:val="ro-RO"/>
              </w:rPr>
              <w:t>Judet</w:t>
            </w: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 xml:space="preserve">: 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0261E0D1" w14:textId="77777777" w:rsidR="00304EA4" w:rsidRPr="00E211F6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FFA56B6" w14:textId="77777777" w:rsidR="005869CB" w:rsidRPr="00E211F6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1DD8B71" w14:textId="77777777" w:rsidR="005869CB" w:rsidRPr="00E211F6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B3B3A40" w14:textId="20E5A483" w:rsidR="00304EA4" w:rsidRPr="00E211F6" w:rsidRDefault="00E211F6" w:rsidP="002257DF">
            <w:pPr>
              <w:rPr>
                <w:rFonts w:ascii="Montserrat" w:eastAsiaTheme="majorEastAsia" w:hAnsi="Montserrat"/>
                <w:lang w:val="ro-RO"/>
              </w:rPr>
            </w:pP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 xml:space="preserve">Cod poștal: 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14:paraId="5A369F09" w14:textId="77777777" w:rsidR="00304EA4" w:rsidRPr="00E211F6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C800AC9" w14:textId="77777777" w:rsidR="005869CB" w:rsidRPr="00E211F6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:rsidRPr="00E211F6" w14:paraId="44D7D485" w14:textId="77777777" w:rsidTr="0060589F">
        <w:trPr>
          <w:cantSplit/>
          <w:trHeight w:val="420"/>
        </w:trPr>
        <w:tc>
          <w:tcPr>
            <w:tcW w:w="959" w:type="dxa"/>
            <w:tcBorders>
              <w:bottom w:val="nil"/>
            </w:tcBorders>
          </w:tcPr>
          <w:p w14:paraId="1DCD9ED5" w14:textId="77777777" w:rsidR="00304EA4" w:rsidRPr="00E211F6" w:rsidRDefault="00304EA4" w:rsidP="00BA3AA0">
            <w:pPr>
              <w:spacing w:before="8"/>
              <w:rPr>
                <w:rFonts w:ascii="Montserrat" w:hAnsi="Montserrat"/>
              </w:rPr>
            </w:pPr>
          </w:p>
          <w:p w14:paraId="745321D9" w14:textId="0E316E9D" w:rsidR="001C0BDD" w:rsidRPr="00E211F6" w:rsidRDefault="00E211F6" w:rsidP="00BA3AA0">
            <w:pPr>
              <w:spacing w:before="8"/>
              <w:rPr>
                <w:rFonts w:ascii="Montserrat" w:hAnsi="Montserrat"/>
              </w:rPr>
            </w:pP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>Sector:</w:t>
            </w:r>
          </w:p>
        </w:tc>
        <w:tc>
          <w:tcPr>
            <w:tcW w:w="4441" w:type="dxa"/>
            <w:gridSpan w:val="5"/>
            <w:tcBorders>
              <w:bottom w:val="single" w:sz="4" w:space="0" w:color="auto"/>
            </w:tcBorders>
          </w:tcPr>
          <w:p w14:paraId="10701F96" w14:textId="77777777" w:rsidR="005869CB" w:rsidRPr="00E211F6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56E6D61B" w14:textId="77777777" w:rsidR="00E211F6" w:rsidRPr="00E211F6" w:rsidRDefault="00E211F6" w:rsidP="00E211F6">
            <w:pPr>
              <w:rPr>
                <w:rStyle w:val="jlqj4b"/>
                <w:rFonts w:ascii="Montserrat" w:eastAsiaTheme="majorEastAsia" w:hAnsi="Montserrat"/>
                <w:lang w:val="ro-RO"/>
              </w:rPr>
            </w:pPr>
          </w:p>
          <w:p w14:paraId="035B6030" w14:textId="7825DC91" w:rsidR="00304EA4" w:rsidRPr="00E211F6" w:rsidRDefault="00E211F6" w:rsidP="002257DF">
            <w:pPr>
              <w:rPr>
                <w:rFonts w:ascii="Montserrat" w:eastAsiaTheme="majorEastAsia" w:hAnsi="Montserrat"/>
                <w:lang w:val="ro-RO"/>
              </w:rPr>
            </w:pP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>Număr</w:t>
            </w:r>
            <w:r w:rsidR="0060589F">
              <w:rPr>
                <w:rStyle w:val="jlqj4b"/>
                <w:rFonts w:ascii="Montserrat" w:eastAsiaTheme="majorEastAsia" w:hAnsi="Montserrat"/>
                <w:lang w:val="ro-RO"/>
              </w:rPr>
              <w:t>/</w:t>
            </w: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 xml:space="preserve"> </w:t>
            </w:r>
            <w:r w:rsidR="0060589F">
              <w:rPr>
                <w:rStyle w:val="jlqj4b"/>
                <w:rFonts w:ascii="Montserrat" w:eastAsiaTheme="majorEastAsia" w:hAnsi="Montserrat"/>
                <w:lang w:val="ro-RO"/>
              </w:rPr>
              <w:t>S</w:t>
            </w: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>tradă: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14:paraId="6385BCBF" w14:textId="77777777" w:rsidR="00304EA4" w:rsidRPr="00E211F6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CA6C4C7" w14:textId="77777777" w:rsidR="005869CB" w:rsidRPr="00E211F6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:rsidRPr="00E211F6" w14:paraId="12C877CB" w14:textId="77777777" w:rsidTr="002257DF">
        <w:trPr>
          <w:trHeight w:val="410"/>
        </w:trPr>
        <w:tc>
          <w:tcPr>
            <w:tcW w:w="1101" w:type="dxa"/>
            <w:gridSpan w:val="2"/>
            <w:tcBorders>
              <w:top w:val="nil"/>
              <w:bottom w:val="nil"/>
            </w:tcBorders>
          </w:tcPr>
          <w:p w14:paraId="5F82E00E" w14:textId="77777777" w:rsidR="00E211F6" w:rsidRPr="00E211F6" w:rsidRDefault="00E211F6" w:rsidP="00BA3AA0">
            <w:pPr>
              <w:spacing w:before="8"/>
              <w:rPr>
                <w:rFonts w:ascii="Montserrat" w:hAnsi="Montserrat"/>
              </w:rPr>
            </w:pPr>
          </w:p>
          <w:p w14:paraId="62888484" w14:textId="44327A19" w:rsidR="00E211F6" w:rsidRPr="00E211F6" w:rsidRDefault="00E211F6" w:rsidP="00BA3AA0">
            <w:pPr>
              <w:spacing w:before="8"/>
              <w:rPr>
                <w:rFonts w:ascii="Montserrat" w:hAnsi="Montserrat" w:cs="OpenSans"/>
              </w:rPr>
            </w:pP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>Telefon.</w:t>
            </w:r>
            <w:r w:rsidR="00F365F6" w:rsidRPr="00E211F6">
              <w:rPr>
                <w:rFonts w:ascii="Montserrat" w:hAnsi="Montserrat" w:cs="OpenSans"/>
                <w:lang w:val="ka-GE"/>
              </w:rPr>
              <w:t>:</w:t>
            </w:r>
          </w:p>
        </w:tc>
        <w:tc>
          <w:tcPr>
            <w:tcW w:w="3120" w:type="dxa"/>
            <w:gridSpan w:val="2"/>
          </w:tcPr>
          <w:p w14:paraId="2A509CD6" w14:textId="77777777" w:rsidR="00304EA4" w:rsidRPr="00E211F6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19D9242" w14:textId="77777777" w:rsidR="005869CB" w:rsidRPr="00E211F6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500E9FC" w14:textId="77777777" w:rsidR="005869CB" w:rsidRPr="00E211F6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4F1D33B3" w14:textId="5638B164" w:rsidR="00304EA4" w:rsidRPr="00E211F6" w:rsidRDefault="00E211F6" w:rsidP="00E211F6">
            <w:pPr>
              <w:jc w:val="right"/>
              <w:rPr>
                <w:rFonts w:ascii="Montserrat" w:eastAsiaTheme="majorEastAsia" w:hAnsi="Montserrat"/>
                <w:lang w:val="ro-RO"/>
              </w:rPr>
            </w:pP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 xml:space="preserve">e-mail: </w:t>
            </w:r>
          </w:p>
        </w:tc>
        <w:tc>
          <w:tcPr>
            <w:tcW w:w="5485" w:type="dxa"/>
            <w:gridSpan w:val="3"/>
          </w:tcPr>
          <w:p w14:paraId="2E553AFC" w14:textId="77777777" w:rsidR="00304EA4" w:rsidRPr="00E211F6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6C4B10A" w14:textId="77777777" w:rsidR="005869CB" w:rsidRPr="00E211F6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</w:tbl>
    <w:p w14:paraId="2FA87233" w14:textId="77777777" w:rsidR="005267CA" w:rsidRPr="00E211F6" w:rsidRDefault="005267CA">
      <w:pPr>
        <w:spacing w:line="200" w:lineRule="exact"/>
        <w:rPr>
          <w:rFonts w:ascii="Montserrat" w:eastAsia="Droid Serif" w:hAnsi="Montserrat" w:cs="Droid Serif"/>
        </w:rPr>
      </w:pPr>
    </w:p>
    <w:p w14:paraId="6C31E4FE" w14:textId="77777777" w:rsidR="005869CB" w:rsidRPr="00E211F6" w:rsidRDefault="005869CB" w:rsidP="005869CB">
      <w:pPr>
        <w:ind w:right="167"/>
        <w:jc w:val="both"/>
        <w:rPr>
          <w:rFonts w:ascii="Montserrat" w:hAnsi="Montserrat"/>
          <w:lang w:val="bg-BG"/>
        </w:rPr>
      </w:pPr>
    </w:p>
    <w:p w14:paraId="44A7572C" w14:textId="397789DF" w:rsidR="00E211F6" w:rsidRPr="0060589F" w:rsidRDefault="00E211F6" w:rsidP="00E211F6">
      <w:pPr>
        <w:rPr>
          <w:rStyle w:val="jlqj4b"/>
          <w:rFonts w:ascii="Montserrat" w:eastAsiaTheme="majorEastAsia" w:hAnsi="Montserrat"/>
          <w:b/>
          <w:bCs/>
          <w:lang w:val="ro-RO"/>
        </w:rPr>
      </w:pPr>
      <w:r w:rsidRPr="0060589F">
        <w:rPr>
          <w:rStyle w:val="jlqj4b"/>
          <w:rFonts w:ascii="Montserrat" w:eastAsiaTheme="majorEastAsia" w:hAnsi="Montserrat"/>
          <w:b/>
          <w:bCs/>
          <w:lang w:val="ro-RO"/>
        </w:rPr>
        <w:t>Rambursarea sumelor datorate/diferența în schimbul unui articol de valoare mai mică</w:t>
      </w:r>
      <w:r w:rsidR="0060589F" w:rsidRPr="0060589F">
        <w:rPr>
          <w:rStyle w:val="jlqj4b"/>
          <w:rFonts w:ascii="Montserrat" w:eastAsiaTheme="majorEastAsia" w:hAnsi="Montserrat"/>
          <w:b/>
          <w:bCs/>
          <w:lang w:val="ro-RO"/>
        </w:rPr>
        <w:t xml:space="preserve"> se face in cont</w:t>
      </w:r>
      <w:r w:rsidRPr="0060589F">
        <w:rPr>
          <w:rStyle w:val="jlqj4b"/>
          <w:rFonts w:ascii="Montserrat" w:eastAsiaTheme="majorEastAsia" w:hAnsi="Montserrat"/>
          <w:b/>
          <w:bCs/>
          <w:lang w:val="ro-RO"/>
        </w:rPr>
        <w:t>:</w:t>
      </w:r>
    </w:p>
    <w:p w14:paraId="7352C7AC" w14:textId="77777777" w:rsidR="005267CA" w:rsidRPr="00E211F6" w:rsidRDefault="005267CA">
      <w:pPr>
        <w:spacing w:before="8" w:line="16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6229"/>
        <w:gridCol w:w="682"/>
        <w:gridCol w:w="2614"/>
      </w:tblGrid>
      <w:tr w:rsidR="005869CB" w:rsidRPr="00E211F6" w14:paraId="74621C7B" w14:textId="77777777" w:rsidTr="0095740A">
        <w:trPr>
          <w:trHeight w:val="348"/>
        </w:trPr>
        <w:tc>
          <w:tcPr>
            <w:tcW w:w="959" w:type="dxa"/>
            <w:tcBorders>
              <w:bottom w:val="nil"/>
            </w:tcBorders>
            <w:vAlign w:val="center"/>
          </w:tcPr>
          <w:p w14:paraId="49C2FC2F" w14:textId="77777777" w:rsidR="005869CB" w:rsidRPr="00E211F6" w:rsidRDefault="005869CB">
            <w:pPr>
              <w:spacing w:line="180" w:lineRule="exact"/>
              <w:rPr>
                <w:rFonts w:ascii="Montserrat" w:hAnsi="Montserrat"/>
              </w:rPr>
            </w:pPr>
            <w:r w:rsidRPr="00E211F6">
              <w:rPr>
                <w:rFonts w:ascii="Montserrat" w:hAnsi="Montserrat"/>
              </w:rPr>
              <w:t>IBAN:</w:t>
            </w:r>
          </w:p>
        </w:tc>
        <w:tc>
          <w:tcPr>
            <w:tcW w:w="6379" w:type="dxa"/>
          </w:tcPr>
          <w:p w14:paraId="585163BA" w14:textId="77777777" w:rsidR="005869CB" w:rsidRPr="00E211F6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14:paraId="456BA971" w14:textId="77777777" w:rsidR="005869CB" w:rsidRPr="00E211F6" w:rsidRDefault="005869CB">
            <w:pPr>
              <w:spacing w:line="180" w:lineRule="exact"/>
              <w:rPr>
                <w:rFonts w:ascii="Montserrat" w:hAnsi="Montserrat"/>
              </w:rPr>
            </w:pPr>
            <w:r w:rsidRPr="00E211F6">
              <w:rPr>
                <w:rFonts w:ascii="Montserrat" w:hAnsi="Montserrat"/>
              </w:rPr>
              <w:t>BIC:</w:t>
            </w:r>
          </w:p>
        </w:tc>
        <w:tc>
          <w:tcPr>
            <w:tcW w:w="2674" w:type="dxa"/>
          </w:tcPr>
          <w:p w14:paraId="4E5029D8" w14:textId="77777777" w:rsidR="005869CB" w:rsidRPr="00E211F6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2EB92CA" w14:textId="77777777" w:rsidR="005267CA" w:rsidRPr="00E211F6" w:rsidRDefault="005267CA">
      <w:pPr>
        <w:spacing w:line="18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9522"/>
      </w:tblGrid>
      <w:tr w:rsidR="005869CB" w:rsidRPr="00E211F6" w14:paraId="7CF90DE5" w14:textId="77777777" w:rsidTr="0095740A">
        <w:trPr>
          <w:trHeight w:val="370"/>
        </w:trPr>
        <w:tc>
          <w:tcPr>
            <w:tcW w:w="959" w:type="dxa"/>
            <w:tcBorders>
              <w:bottom w:val="nil"/>
            </w:tcBorders>
            <w:vAlign w:val="center"/>
          </w:tcPr>
          <w:p w14:paraId="526B562E" w14:textId="2966B8DA" w:rsidR="005869CB" w:rsidRPr="00E211F6" w:rsidRDefault="00E211F6" w:rsidP="00F365F6">
            <w:pPr>
              <w:rPr>
                <w:rFonts w:ascii="Montserrat" w:hAnsi="Montserrat" w:cs="OpenSans"/>
                <w:b/>
                <w:bCs/>
              </w:rPr>
            </w:pP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>Bancă</w:t>
            </w:r>
            <w:r w:rsidR="00F365F6" w:rsidRPr="00E211F6">
              <w:rPr>
                <w:rFonts w:ascii="Montserrat" w:hAnsi="Montserrat" w:cs="OpenSans"/>
              </w:rPr>
              <w:t>:</w:t>
            </w:r>
          </w:p>
        </w:tc>
        <w:tc>
          <w:tcPr>
            <w:tcW w:w="9737" w:type="dxa"/>
          </w:tcPr>
          <w:p w14:paraId="7AD5F3DB" w14:textId="77777777" w:rsidR="005869CB" w:rsidRPr="00E211F6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996F569" w14:textId="77777777" w:rsidR="005869CB" w:rsidRPr="00E211F6" w:rsidRDefault="005869CB">
      <w:pPr>
        <w:spacing w:line="180" w:lineRule="exact"/>
        <w:rPr>
          <w:rFonts w:ascii="Montserrat" w:hAnsi="Montserrat"/>
        </w:rPr>
      </w:pPr>
    </w:p>
    <w:p w14:paraId="71BAA09A" w14:textId="723ABCAD" w:rsidR="00E211F6" w:rsidRPr="00E211F6" w:rsidRDefault="00E211F6" w:rsidP="00E211F6">
      <w:pPr>
        <w:rPr>
          <w:rStyle w:val="jlqj4b"/>
          <w:rFonts w:ascii="Montserrat" w:eastAsiaTheme="majorEastAsia" w:hAnsi="Montserrat"/>
          <w:lang w:val="ro-RO"/>
        </w:rPr>
      </w:pPr>
      <w:r w:rsidRPr="00E211F6">
        <w:rPr>
          <w:rStyle w:val="jlqj4b"/>
          <w:rFonts w:ascii="Montserrat" w:eastAsiaTheme="majorEastAsia" w:hAnsi="Montserrat"/>
          <w:lang w:val="ro-RO"/>
        </w:rPr>
        <w:t>Diferența în cazul înlocuirii cu un articol de valoare mai mare se plătește de către Client la livrare.</w:t>
      </w:r>
    </w:p>
    <w:p w14:paraId="74C05415" w14:textId="0E7D2329" w:rsidR="00F365F6" w:rsidRPr="00E211F6" w:rsidRDefault="00F365F6" w:rsidP="00F365F6">
      <w:pPr>
        <w:rPr>
          <w:rFonts w:ascii="Montserrat" w:hAnsi="Montserrat" w:cs="OpenSans"/>
          <w:sz w:val="16"/>
          <w:lang w:val="ka-GE"/>
        </w:rPr>
      </w:pPr>
    </w:p>
    <w:p w14:paraId="3164B123" w14:textId="76349B2C" w:rsidR="00E211F6" w:rsidRPr="00E211F6" w:rsidRDefault="00E211F6" w:rsidP="00F365F6">
      <w:pPr>
        <w:ind w:right="4090"/>
        <w:rPr>
          <w:rFonts w:ascii="Montserrat" w:eastAsia="Droid Serif" w:hAnsi="Montserrat" w:cs="Droid Serif"/>
          <w:b/>
          <w:color w:val="FFFFFF" w:themeColor="background1"/>
        </w:rPr>
      </w:pPr>
      <w:r w:rsidRPr="00E211F6">
        <w:rPr>
          <w:rStyle w:val="jlqj4b"/>
          <w:rFonts w:ascii="Montserrat" w:eastAsiaTheme="majorEastAsia" w:hAnsi="Montserrat"/>
          <w:lang w:val="ro-RO"/>
        </w:rPr>
        <w:t xml:space="preserve">Toate Costurile de transport sunt  </w:t>
      </w:r>
      <w:r w:rsidR="002257DF">
        <w:rPr>
          <w:rStyle w:val="jlqj4b"/>
          <w:rFonts w:ascii="Montserrat" w:eastAsiaTheme="majorEastAsia" w:hAnsi="Montserrat"/>
          <w:b/>
          <w:bCs/>
          <w:u w:val="single"/>
          <w:lang w:val="ro-RO"/>
        </w:rPr>
        <w:t>Suportate de catre</w:t>
      </w:r>
      <w:r w:rsidRPr="00E211F6">
        <w:rPr>
          <w:rStyle w:val="jlqj4b"/>
          <w:rFonts w:ascii="Montserrat" w:eastAsiaTheme="majorEastAsia" w:hAnsi="Montserrat"/>
          <w:b/>
          <w:bCs/>
          <w:u w:val="single"/>
          <w:lang w:val="ro-RO"/>
        </w:rPr>
        <w:t xml:space="preserve"> Client.</w:t>
      </w:r>
      <w:r w:rsidR="005869CB" w:rsidRPr="00E211F6"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</w:t>
      </w:r>
    </w:p>
    <w:p w14:paraId="69927A04" w14:textId="7EEC5C09" w:rsidR="005869CB" w:rsidRPr="00E211F6" w:rsidRDefault="005869CB" w:rsidP="00F365F6">
      <w:pPr>
        <w:ind w:right="4090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 w:rsidRPr="00E211F6"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</w:t>
      </w:r>
    </w:p>
    <w:p w14:paraId="335FDEEB" w14:textId="6B2B9F6D" w:rsidR="005869CB" w:rsidRPr="00E211F6" w:rsidRDefault="00E70FAD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hAnsi="Montserrat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9A609B" wp14:editId="4FFE55BA">
                <wp:simplePos x="0" y="0"/>
                <wp:positionH relativeFrom="page">
                  <wp:posOffset>2456180</wp:posOffset>
                </wp:positionH>
                <wp:positionV relativeFrom="paragraph">
                  <wp:posOffset>82550</wp:posOffset>
                </wp:positionV>
                <wp:extent cx="2677795" cy="127952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1279525"/>
                          <a:chOff x="3449" y="-587"/>
                          <a:chExt cx="5008" cy="2462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459" y="-577"/>
                            <a:ext cx="4988" cy="2442"/>
                          </a:xfrm>
                          <a:custGeom>
                            <a:avLst/>
                            <a:gdLst>
                              <a:gd name="T0" fmla="+- 0 8372 3459"/>
                              <a:gd name="T1" fmla="*/ T0 w 4988"/>
                              <a:gd name="T2" fmla="+- 0 1864 -577"/>
                              <a:gd name="T3" fmla="*/ 1864 h 2442"/>
                              <a:gd name="T4" fmla="+- 0 8378 3459"/>
                              <a:gd name="T5" fmla="*/ T4 w 4988"/>
                              <a:gd name="T6" fmla="+- 0 1864 -577"/>
                              <a:gd name="T7" fmla="*/ 1864 h 2442"/>
                              <a:gd name="T8" fmla="+- 0 8400 3459"/>
                              <a:gd name="T9" fmla="*/ T8 w 4988"/>
                              <a:gd name="T10" fmla="+- 0 1859 -577"/>
                              <a:gd name="T11" fmla="*/ 1859 h 2442"/>
                              <a:gd name="T12" fmla="+- 0 8419 3459"/>
                              <a:gd name="T13" fmla="*/ T12 w 4988"/>
                              <a:gd name="T14" fmla="+- 0 1848 -577"/>
                              <a:gd name="T15" fmla="*/ 1848 h 2442"/>
                              <a:gd name="T16" fmla="+- 0 8434 3459"/>
                              <a:gd name="T17" fmla="*/ T16 w 4988"/>
                              <a:gd name="T18" fmla="+- 0 1832 -577"/>
                              <a:gd name="T19" fmla="*/ 1832 h 2442"/>
                              <a:gd name="T20" fmla="+- 0 8443 3459"/>
                              <a:gd name="T21" fmla="*/ T20 w 4988"/>
                              <a:gd name="T22" fmla="+- 0 1813 -577"/>
                              <a:gd name="T23" fmla="*/ 1813 h 2442"/>
                              <a:gd name="T24" fmla="+- 0 8447 3459"/>
                              <a:gd name="T25" fmla="*/ T24 w 4988"/>
                              <a:gd name="T26" fmla="+- 0 1790 -577"/>
                              <a:gd name="T27" fmla="*/ 1790 h 2442"/>
                              <a:gd name="T28" fmla="+- 0 8447 3459"/>
                              <a:gd name="T29" fmla="*/ T28 w 4988"/>
                              <a:gd name="T30" fmla="+- 0 -503 -577"/>
                              <a:gd name="T31" fmla="*/ -503 h 2442"/>
                              <a:gd name="T32" fmla="+- 0 8415 3459"/>
                              <a:gd name="T33" fmla="*/ T32 w 4988"/>
                              <a:gd name="T34" fmla="+- 0 -564 -577"/>
                              <a:gd name="T35" fmla="*/ -564 h 2442"/>
                              <a:gd name="T36" fmla="+- 0 8372 3459"/>
                              <a:gd name="T37" fmla="*/ T36 w 4988"/>
                              <a:gd name="T38" fmla="+- 0 -577 -577"/>
                              <a:gd name="T39" fmla="*/ -577 h 2442"/>
                              <a:gd name="T40" fmla="+- 0 3533 3459"/>
                              <a:gd name="T41" fmla="*/ T40 w 4988"/>
                              <a:gd name="T42" fmla="+- 0 -577 -577"/>
                              <a:gd name="T43" fmla="*/ -577 h 2442"/>
                              <a:gd name="T44" fmla="+- 0 3472 3459"/>
                              <a:gd name="T45" fmla="*/ T44 w 4988"/>
                              <a:gd name="T46" fmla="+- 0 -545 -577"/>
                              <a:gd name="T47" fmla="*/ -545 h 2442"/>
                              <a:gd name="T48" fmla="+- 0 3459 3459"/>
                              <a:gd name="T49" fmla="*/ T48 w 4988"/>
                              <a:gd name="T50" fmla="+- 0 -503 -577"/>
                              <a:gd name="T51" fmla="*/ -503 h 2442"/>
                              <a:gd name="T52" fmla="+- 0 3459 3459"/>
                              <a:gd name="T53" fmla="*/ T52 w 4988"/>
                              <a:gd name="T54" fmla="+- 0 1790 -577"/>
                              <a:gd name="T55" fmla="*/ 1790 h 2442"/>
                              <a:gd name="T56" fmla="+- 0 3491 3459"/>
                              <a:gd name="T57" fmla="*/ T56 w 4988"/>
                              <a:gd name="T58" fmla="+- 0 1851 -577"/>
                              <a:gd name="T59" fmla="*/ 1851 h 2442"/>
                              <a:gd name="T60" fmla="+- 0 3533 3459"/>
                              <a:gd name="T61" fmla="*/ T60 w 4988"/>
                              <a:gd name="T62" fmla="+- 0 1864 -577"/>
                              <a:gd name="T63" fmla="*/ 1864 h 2442"/>
                              <a:gd name="T64" fmla="+- 0 8372 3459"/>
                              <a:gd name="T65" fmla="*/ T64 w 4988"/>
                              <a:gd name="T66" fmla="+- 0 1864 -577"/>
                              <a:gd name="T67" fmla="*/ 1864 h 2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988" h="2442">
                                <a:moveTo>
                                  <a:pt x="4913" y="2441"/>
                                </a:moveTo>
                                <a:lnTo>
                                  <a:pt x="4919" y="2441"/>
                                </a:lnTo>
                                <a:lnTo>
                                  <a:pt x="4941" y="2436"/>
                                </a:lnTo>
                                <a:lnTo>
                                  <a:pt x="4960" y="2425"/>
                                </a:lnTo>
                                <a:lnTo>
                                  <a:pt x="4975" y="2409"/>
                                </a:lnTo>
                                <a:lnTo>
                                  <a:pt x="4984" y="2390"/>
                                </a:lnTo>
                                <a:lnTo>
                                  <a:pt x="4988" y="2367"/>
                                </a:lnTo>
                                <a:lnTo>
                                  <a:pt x="4988" y="74"/>
                                </a:lnTo>
                                <a:lnTo>
                                  <a:pt x="4956" y="13"/>
                                </a:lnTo>
                                <a:lnTo>
                                  <a:pt x="4913" y="0"/>
                                </a:lnTo>
                                <a:lnTo>
                                  <a:pt x="74" y="0"/>
                                </a:lnTo>
                                <a:lnTo>
                                  <a:pt x="13" y="32"/>
                                </a:lnTo>
                                <a:lnTo>
                                  <a:pt x="0" y="74"/>
                                </a:lnTo>
                                <a:lnTo>
                                  <a:pt x="0" y="2367"/>
                                </a:lnTo>
                                <a:lnTo>
                                  <a:pt x="32" y="2428"/>
                                </a:lnTo>
                                <a:lnTo>
                                  <a:pt x="74" y="2441"/>
                                </a:lnTo>
                                <a:lnTo>
                                  <a:pt x="4913" y="2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535" y="-504"/>
                            <a:ext cx="4842" cy="1623"/>
                          </a:xfrm>
                          <a:custGeom>
                            <a:avLst/>
                            <a:gdLst>
                              <a:gd name="T0" fmla="+- 0 5945 3535"/>
                              <a:gd name="T1" fmla="*/ T0 w 4842"/>
                              <a:gd name="T2" fmla="+- 0 998 -504"/>
                              <a:gd name="T3" fmla="*/ 998 h 1623"/>
                              <a:gd name="T4" fmla="+- 0 3535 3535"/>
                              <a:gd name="T5" fmla="*/ T4 w 4842"/>
                              <a:gd name="T6" fmla="+- 0 -504 -504"/>
                              <a:gd name="T7" fmla="*/ -504 h 1623"/>
                              <a:gd name="T8" fmla="+- 0 5945 3535"/>
                              <a:gd name="T9" fmla="*/ T8 w 4842"/>
                              <a:gd name="T10" fmla="+- 0 1118 -504"/>
                              <a:gd name="T11" fmla="*/ 1118 h 1623"/>
                              <a:gd name="T12" fmla="+- 0 8377 3535"/>
                              <a:gd name="T13" fmla="*/ T12 w 4842"/>
                              <a:gd name="T14" fmla="+- 0 -504 -504"/>
                              <a:gd name="T15" fmla="*/ -504 h 1623"/>
                              <a:gd name="T16" fmla="+- 0 5945 3535"/>
                              <a:gd name="T17" fmla="*/ T16 w 4842"/>
                              <a:gd name="T18" fmla="+- 0 998 -504"/>
                              <a:gd name="T19" fmla="*/ 998 h 1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42" h="1623">
                                <a:moveTo>
                                  <a:pt x="2410" y="1502"/>
                                </a:moveTo>
                                <a:lnTo>
                                  <a:pt x="0" y="0"/>
                                </a:lnTo>
                                <a:lnTo>
                                  <a:pt x="2410" y="1622"/>
                                </a:lnTo>
                                <a:lnTo>
                                  <a:pt x="4842" y="0"/>
                                </a:lnTo>
                                <a:lnTo>
                                  <a:pt x="2410" y="1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585" y="647"/>
                            <a:ext cx="1791" cy="1151"/>
                          </a:xfrm>
                          <a:custGeom>
                            <a:avLst/>
                            <a:gdLst>
                              <a:gd name="T0" fmla="+- 0 6585 6585"/>
                              <a:gd name="T1" fmla="*/ T0 w 1791"/>
                              <a:gd name="T2" fmla="+- 0 691 647"/>
                              <a:gd name="T3" fmla="*/ 691 h 1151"/>
                              <a:gd name="T4" fmla="+- 0 8377 6585"/>
                              <a:gd name="T5" fmla="*/ T4 w 1791"/>
                              <a:gd name="T6" fmla="+- 0 1798 647"/>
                              <a:gd name="T7" fmla="*/ 1798 h 1151"/>
                              <a:gd name="T8" fmla="+- 0 6651 6585"/>
                              <a:gd name="T9" fmla="*/ T8 w 1791"/>
                              <a:gd name="T10" fmla="+- 0 647 647"/>
                              <a:gd name="T11" fmla="*/ 647 h 1151"/>
                              <a:gd name="T12" fmla="+- 0 6585 6585"/>
                              <a:gd name="T13" fmla="*/ T12 w 1791"/>
                              <a:gd name="T14" fmla="+- 0 691 647"/>
                              <a:gd name="T15" fmla="*/ 691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91" h="1151">
                                <a:moveTo>
                                  <a:pt x="0" y="44"/>
                                </a:moveTo>
                                <a:lnTo>
                                  <a:pt x="1792" y="1151"/>
                                </a:lnTo>
                                <a:lnTo>
                                  <a:pt x="6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535" y="647"/>
                            <a:ext cx="1776" cy="1151"/>
                          </a:xfrm>
                          <a:custGeom>
                            <a:avLst/>
                            <a:gdLst>
                              <a:gd name="T0" fmla="+- 0 5245 3535"/>
                              <a:gd name="T1" fmla="*/ T0 w 1776"/>
                              <a:gd name="T2" fmla="+- 0 647 647"/>
                              <a:gd name="T3" fmla="*/ 647 h 1151"/>
                              <a:gd name="T4" fmla="+- 0 3535 3535"/>
                              <a:gd name="T5" fmla="*/ T4 w 1776"/>
                              <a:gd name="T6" fmla="+- 0 1798 647"/>
                              <a:gd name="T7" fmla="*/ 1798 h 1151"/>
                              <a:gd name="T8" fmla="+- 0 5311 3535"/>
                              <a:gd name="T9" fmla="*/ T8 w 1776"/>
                              <a:gd name="T10" fmla="+- 0 691 647"/>
                              <a:gd name="T11" fmla="*/ 691 h 1151"/>
                              <a:gd name="T12" fmla="+- 0 5245 3535"/>
                              <a:gd name="T13" fmla="*/ T12 w 1776"/>
                              <a:gd name="T14" fmla="+- 0 647 647"/>
                              <a:gd name="T15" fmla="*/ 647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76" h="1151">
                                <a:moveTo>
                                  <a:pt x="1710" y="0"/>
                                </a:moveTo>
                                <a:lnTo>
                                  <a:pt x="0" y="1151"/>
                                </a:lnTo>
                                <a:lnTo>
                                  <a:pt x="1776" y="44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6BEA8" id="Group 2" o:spid="_x0000_s1026" style="position:absolute;margin-left:193.4pt;margin-top:6.5pt;width:210.85pt;height:100.75pt;z-index:-251661312;mso-position-horizontal-relative:page" coordorigin="3449,-587" coordsize="500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">
                <v:shape id="Freeform 6" o:spid="_x0000_s1027" style="position:absolute;left:3459;top:-577;width:4988;height:2442;visibility:visible;mso-wrap-style:square;v-text-anchor:top" coordsize="4988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" path="m4913,2441r6,l4941,2436r19,-11l4975,2409r9,-19l4988,2367r,-2293l4956,13,4913,,74,,13,32,,74,,2367r32,61l74,2441r4839,xe" fillcolor="black" stroked="f">
                  <v:path arrowok="t" o:connecttype="custom" o:connectlocs="4913,1864;4919,1864;4941,1859;4960,1848;4975,1832;4984,1813;4988,1790;4988,-503;4956,-564;4913,-577;74,-577;13,-545;0,-503;0,1790;32,1851;74,1864;4913,1864" o:connectangles="0,0,0,0,0,0,0,0,0,0,0,0,0,0,0,0,0"/>
                </v:shape>
                <v:shape id="Freeform 5" o:spid="_x0000_s1028" style="position:absolute;left:3535;top:-504;width:4842;height:1623;visibility:visible;mso-wrap-style:square;v-text-anchor:top" coordsize="4842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" path="m2410,1502l,,2410,1622,4842,,2410,1502xe" fillcolor="black" stroked="f">
                  <v:path arrowok="t" o:connecttype="custom" o:connectlocs="2410,998;0,-504;2410,1118;4842,-504;2410,998" o:connectangles="0,0,0,0,0"/>
                </v:shape>
                <v:shape id="Freeform 4" o:spid="_x0000_s1029" style="position:absolute;left:6585;top:647;width:1791;height:1151;visibility:visible;mso-wrap-style:square;v-text-anchor:top" coordsize="1791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" path="m,44l1792,1151,66,,,44xe" fillcolor="black" stroked="f">
                  <v:path arrowok="t" o:connecttype="custom" o:connectlocs="0,691;1792,1798;66,647;0,691" o:connectangles="0,0,0,0"/>
                </v:shape>
                <v:shape id="Freeform 3" o:spid="_x0000_s1030" style="position:absolute;left:3535;top:647;width:1776;height:1151;visibility:visible;mso-wrap-style:square;v-text-anchor:top" coordsize="1776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" path="m1710,l,1151,1776,44,1710,xe" fillcolor="black" stroked="f">
                  <v:path arrowok="t" o:connecttype="custom" o:connectlocs="1710,647;0,1798;1776,691;1710,647" o:connectangles="0,0,0,0"/>
                </v:shape>
                <w10:wrap anchorx="page"/>
              </v:group>
            </w:pict>
          </mc:Fallback>
        </mc:AlternateContent>
      </w:r>
    </w:p>
    <w:p w14:paraId="53109464" w14:textId="77777777" w:rsidR="00F365F6" w:rsidRPr="00E211F6" w:rsidRDefault="00F365F6" w:rsidP="00F365F6">
      <w:pPr>
        <w:jc w:val="center"/>
        <w:rPr>
          <w:rFonts w:ascii="Montserrat" w:hAnsi="Montserrat" w:cs="OpenSans"/>
          <w:b/>
          <w:bCs/>
          <w:color w:val="FFFFFF" w:themeColor="background1"/>
        </w:rPr>
      </w:pPr>
    </w:p>
    <w:p w14:paraId="543B45BE" w14:textId="77777777" w:rsidR="00E211F6" w:rsidRPr="00E211F6" w:rsidRDefault="00E211F6" w:rsidP="00F365F6">
      <w:pPr>
        <w:jc w:val="center"/>
        <w:rPr>
          <w:rFonts w:ascii="Montserrat" w:hAnsi="Montserrat" w:cs="OpenSans"/>
          <w:color w:val="FFFFFF" w:themeColor="background1"/>
        </w:rPr>
      </w:pPr>
      <w:r w:rsidRPr="00E211F6">
        <w:rPr>
          <w:rStyle w:val="jlqj4b"/>
          <w:rFonts w:ascii="Montserrat" w:eastAsiaTheme="majorEastAsia" w:hAnsi="Montserrat"/>
          <w:color w:val="FFFFFF" w:themeColor="background1"/>
          <w:lang w:val="ro-RO"/>
        </w:rPr>
        <w:t>Adresa expeditorului</w:t>
      </w:r>
      <w:r w:rsidRPr="00E211F6">
        <w:rPr>
          <w:rFonts w:ascii="Montserrat" w:hAnsi="Montserrat" w:cs="OpenSans"/>
          <w:color w:val="FFFFFF" w:themeColor="background1"/>
          <w:lang w:val="ka-GE"/>
        </w:rPr>
        <w:t xml:space="preserve"> </w:t>
      </w:r>
    </w:p>
    <w:p w14:paraId="2FF162CD" w14:textId="77777777" w:rsidR="00E211F6" w:rsidRPr="00E211F6" w:rsidRDefault="00E211F6" w:rsidP="00F365F6">
      <w:pPr>
        <w:jc w:val="center"/>
        <w:rPr>
          <w:rFonts w:ascii="Montserrat" w:hAnsi="Montserrat" w:cs="OpenSans"/>
          <w:color w:val="FFFFFF" w:themeColor="background1"/>
        </w:rPr>
      </w:pPr>
      <w:r w:rsidRPr="00E211F6">
        <w:rPr>
          <w:rStyle w:val="jlqj4b"/>
          <w:rFonts w:ascii="Montserrat" w:eastAsiaTheme="majorEastAsia" w:hAnsi="Montserrat"/>
          <w:color w:val="FFFFFF" w:themeColor="background1"/>
          <w:lang w:val="ro-RO"/>
        </w:rPr>
        <w:t>E Miroglio Trade SRL Bucuresti</w:t>
      </w:r>
      <w:r w:rsidRPr="00E211F6">
        <w:rPr>
          <w:rFonts w:ascii="Montserrat" w:hAnsi="Montserrat" w:cs="OpenSans"/>
          <w:color w:val="FFFFFF" w:themeColor="background1"/>
          <w:lang w:val="ka-GE"/>
        </w:rPr>
        <w:t xml:space="preserve"> </w:t>
      </w:r>
    </w:p>
    <w:p w14:paraId="472711AE" w14:textId="77777777" w:rsidR="00E211F6" w:rsidRPr="00E211F6" w:rsidRDefault="00E211F6" w:rsidP="00F365F6">
      <w:pPr>
        <w:jc w:val="center"/>
        <w:rPr>
          <w:rStyle w:val="jlqj4b"/>
          <w:rFonts w:ascii="Montserrat" w:eastAsiaTheme="majorEastAsia" w:hAnsi="Montserrat"/>
          <w:color w:val="FFFFFF" w:themeColor="background1"/>
          <w:lang w:val="ro-RO"/>
        </w:rPr>
      </w:pPr>
      <w:r w:rsidRPr="00E211F6">
        <w:rPr>
          <w:rStyle w:val="jlqj4b"/>
          <w:rFonts w:ascii="Montserrat" w:eastAsiaTheme="majorEastAsia" w:hAnsi="Montserrat"/>
          <w:color w:val="FFFFFF" w:themeColor="background1"/>
          <w:lang w:val="ro-RO"/>
        </w:rPr>
        <w:t>Sector 6</w:t>
      </w:r>
    </w:p>
    <w:p w14:paraId="0F5D9ADA" w14:textId="57D0A165" w:rsidR="00F365F6" w:rsidRPr="00E211F6" w:rsidRDefault="00C36731" w:rsidP="00F365F6">
      <w:pPr>
        <w:jc w:val="center"/>
        <w:rPr>
          <w:rFonts w:ascii="Montserrat" w:hAnsi="Montserrat" w:cs="OpenSans"/>
          <w:color w:val="FFFFFF" w:themeColor="background1"/>
          <w:lang w:val="ka-GE"/>
        </w:rPr>
      </w:pPr>
      <w:r w:rsidRPr="00E211F6">
        <w:rPr>
          <w:rFonts w:ascii="Montserrat" w:eastAsia="Droid Serif" w:hAnsi="Montserrat" w:cs="Droid Serif"/>
          <w:color w:val="FFFFFF" w:themeColor="background1"/>
        </w:rPr>
        <w:t xml:space="preserve"> </w:t>
      </w:r>
      <w:r w:rsidR="00E211F6" w:rsidRPr="00E211F6">
        <w:rPr>
          <w:rStyle w:val="jlqj4b"/>
          <w:rFonts w:ascii="Montserrat" w:eastAsiaTheme="majorEastAsia" w:hAnsi="Montserrat"/>
          <w:color w:val="FFFFFF" w:themeColor="background1"/>
          <w:lang w:val="ro-RO"/>
        </w:rPr>
        <w:t>Afi Cotroceni Magazin Dika Afi</w:t>
      </w:r>
    </w:p>
    <w:p w14:paraId="0CC67B56" w14:textId="77777777" w:rsidR="005267CA" w:rsidRPr="00E211F6" w:rsidRDefault="005267CA">
      <w:pPr>
        <w:spacing w:line="160" w:lineRule="exact"/>
        <w:rPr>
          <w:rFonts w:ascii="Montserrat" w:hAnsi="Montserrat"/>
          <w:color w:val="FFFFFF" w:themeColor="background1"/>
        </w:rPr>
      </w:pPr>
    </w:p>
    <w:p w14:paraId="14BF5CA2" w14:textId="77777777" w:rsidR="005869CB" w:rsidRPr="00E211F6" w:rsidRDefault="005869CB">
      <w:pPr>
        <w:spacing w:line="200" w:lineRule="exact"/>
        <w:rPr>
          <w:rFonts w:ascii="Montserrat" w:hAnsi="Montserrat"/>
          <w:color w:val="FFFFFF" w:themeColor="background1"/>
        </w:rPr>
      </w:pPr>
    </w:p>
    <w:p w14:paraId="0C51625C" w14:textId="143D5095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0F491895" w14:textId="77777777" w:rsidR="00E70FAD" w:rsidRPr="00E211F6" w:rsidRDefault="00E70FAD">
      <w:pPr>
        <w:spacing w:line="200" w:lineRule="exact"/>
        <w:rPr>
          <w:rFonts w:ascii="Montserrat" w:hAnsi="Montserrat"/>
          <w:lang w:val="bg-BG"/>
        </w:rPr>
      </w:pPr>
    </w:p>
    <w:p w14:paraId="1BC6B6EF" w14:textId="77777777" w:rsidR="00E211F6" w:rsidRPr="00E211F6" w:rsidRDefault="00E211F6">
      <w:pPr>
        <w:spacing w:line="200" w:lineRule="exact"/>
        <w:rPr>
          <w:rFonts w:ascii="Montserrat" w:hAnsi="Montserrat"/>
        </w:rPr>
      </w:pPr>
    </w:p>
    <w:p w14:paraId="4261FC9F" w14:textId="77777777" w:rsidR="005267CA" w:rsidRPr="00E211F6" w:rsidRDefault="005267CA">
      <w:pPr>
        <w:spacing w:line="20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2933"/>
      </w:tblGrid>
      <w:tr w:rsidR="0095740A" w:rsidRPr="00E211F6" w14:paraId="72B9D67E" w14:textId="77777777" w:rsidTr="00E70FAD">
        <w:tc>
          <w:tcPr>
            <w:tcW w:w="959" w:type="dxa"/>
          </w:tcPr>
          <w:p w14:paraId="4425407F" w14:textId="70777D49" w:rsidR="0095740A" w:rsidRPr="00E211F6" w:rsidRDefault="00E211F6" w:rsidP="00E211F6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>Dat</w:t>
            </w:r>
            <w:r w:rsidR="00E70FAD">
              <w:rPr>
                <w:rStyle w:val="jlqj4b"/>
                <w:rFonts w:ascii="Montserrat" w:eastAsiaTheme="majorEastAsia" w:hAnsi="Montserrat"/>
                <w:lang w:val="ro-RO"/>
              </w:rPr>
              <w:t>a</w:t>
            </w: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427E44" w14:textId="77777777" w:rsidR="0095740A" w:rsidRPr="00E211F6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  <w:tc>
          <w:tcPr>
            <w:tcW w:w="4536" w:type="dxa"/>
          </w:tcPr>
          <w:p w14:paraId="0EF2B160" w14:textId="1740609A" w:rsidR="0095740A" w:rsidRPr="00E211F6" w:rsidRDefault="00E211F6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r w:rsidRPr="00E211F6">
              <w:rPr>
                <w:rStyle w:val="jlqj4b"/>
                <w:rFonts w:ascii="Montserrat" w:eastAsiaTheme="majorEastAsia" w:hAnsi="Montserrat"/>
                <w:lang w:val="ro-RO"/>
              </w:rPr>
              <w:t>Semnătura clientului: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0F8B6BF9" w14:textId="77777777" w:rsidR="0095740A" w:rsidRPr="00E211F6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</w:tr>
    </w:tbl>
    <w:p w14:paraId="5E6691F6" w14:textId="77777777" w:rsidR="005267CA" w:rsidRPr="0095740A" w:rsidRDefault="005267CA" w:rsidP="00A93F45">
      <w:pPr>
        <w:tabs>
          <w:tab w:val="left" w:pos="10080"/>
        </w:tabs>
        <w:ind w:right="85"/>
        <w:rPr>
          <w:rFonts w:ascii="Montserrat" w:eastAsia="Droid Serif" w:hAnsi="Montserrat" w:cs="Droid Serif"/>
          <w:sz w:val="18"/>
        </w:rPr>
      </w:pPr>
    </w:p>
    <w:sectPr w:rsidR="005267CA" w:rsidRPr="0095740A" w:rsidSect="00A93F45">
      <w:type w:val="continuous"/>
      <w:pgSz w:w="11920" w:h="16840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B86"/>
    <w:multiLevelType w:val="multilevel"/>
    <w:tmpl w:val="28F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297FAE"/>
    <w:multiLevelType w:val="hybridMultilevel"/>
    <w:tmpl w:val="001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CA"/>
    <w:rsid w:val="001C0BDD"/>
    <w:rsid w:val="001C50DA"/>
    <w:rsid w:val="002257DF"/>
    <w:rsid w:val="00304EA4"/>
    <w:rsid w:val="00401A51"/>
    <w:rsid w:val="005267CA"/>
    <w:rsid w:val="0053116B"/>
    <w:rsid w:val="005869CB"/>
    <w:rsid w:val="0060589F"/>
    <w:rsid w:val="00632490"/>
    <w:rsid w:val="007666A7"/>
    <w:rsid w:val="007D08CF"/>
    <w:rsid w:val="0095740A"/>
    <w:rsid w:val="00A16524"/>
    <w:rsid w:val="00A93F45"/>
    <w:rsid w:val="00BA3AA0"/>
    <w:rsid w:val="00C36731"/>
    <w:rsid w:val="00DF69F2"/>
    <w:rsid w:val="00E211F6"/>
    <w:rsid w:val="00E70FAD"/>
    <w:rsid w:val="00E869CA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2DCD"/>
  <w15:docId w15:val="{C46E1EFA-9839-43DE-807E-D413C946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  <w:style w:type="character" w:customStyle="1" w:styleId="jlqj4b">
    <w:name w:val="jlqj4b"/>
    <w:basedOn w:val="DefaultParagraphFont"/>
    <w:rsid w:val="00E2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ACBB-7774-4F4E-BEE9-BC2F6A5D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Iliev</dc:creator>
  <cp:lastModifiedBy>Raya Pavlova</cp:lastModifiedBy>
  <cp:revision>3</cp:revision>
  <dcterms:created xsi:type="dcterms:W3CDTF">2022-03-31T09:57:00Z</dcterms:created>
  <dcterms:modified xsi:type="dcterms:W3CDTF">2022-03-31T12:28:00Z</dcterms:modified>
</cp:coreProperties>
</file>