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921C1" w14:textId="77777777" w:rsidR="00401A51" w:rsidRDefault="00F365F6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  <w:r>
        <w:rPr>
          <w:noProof/>
        </w:rPr>
        <w:pict w14:anchorId="1FFA8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0;margin-top:0;width:185.1pt;height:78.5pt;z-index:251663360;mso-position-horizontal:center;mso-position-horizontal-relative:margin;mso-position-vertical:top;mso-position-vertical-relative:margin">
            <v:imagedata r:id="rId7" o:title="Logo-BK"/>
            <w10:wrap type="square" anchorx="margin" anchory="margin"/>
          </v:shape>
        </w:pict>
      </w:r>
    </w:p>
    <w:p w14:paraId="40A0D28A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74B9C17C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7D5E4065" w14:textId="77777777" w:rsidR="00F365F6" w:rsidRDefault="00F365F6" w:rsidP="00F365F6">
      <w:pPr>
        <w:rPr>
          <w:rFonts w:ascii="Montserrat" w:eastAsia="Droid Serif" w:hAnsi="Montserrat" w:cs="Droid Serif"/>
          <w:b/>
        </w:rPr>
      </w:pPr>
    </w:p>
    <w:p w14:paraId="23D94C1E" w14:textId="77777777" w:rsidR="00F365F6" w:rsidRDefault="00F365F6" w:rsidP="00F365F6">
      <w:pPr>
        <w:rPr>
          <w:rFonts w:ascii="Montserrat" w:eastAsia="Droid Serif" w:hAnsi="Montserrat" w:cs="Droid Serif"/>
          <w:b/>
        </w:rPr>
      </w:pPr>
    </w:p>
    <w:p w14:paraId="47C664C9" w14:textId="77777777" w:rsidR="00F365F6" w:rsidRDefault="00F365F6" w:rsidP="00F365F6">
      <w:pPr>
        <w:ind w:left="1440" w:firstLine="720"/>
        <w:rPr>
          <w:rFonts w:ascii="Montserrat" w:eastAsia="Droid Serif" w:hAnsi="Montserrat" w:cs="Droid Serif"/>
          <w:b/>
        </w:rPr>
      </w:pPr>
    </w:p>
    <w:p w14:paraId="21153E53" w14:textId="77777777" w:rsidR="00F365F6" w:rsidRDefault="00F365F6" w:rsidP="00F365F6">
      <w:pPr>
        <w:ind w:left="1900"/>
        <w:rPr>
          <w:rFonts w:ascii="Montserrat" w:eastAsia="Droid Serif" w:hAnsi="Montserrat" w:cs="Droid Serif"/>
          <w:b/>
        </w:rPr>
      </w:pPr>
    </w:p>
    <w:p w14:paraId="3CDC7F0E" w14:textId="4704BEAF" w:rsidR="00F365F6" w:rsidRPr="00F365F6" w:rsidRDefault="00F365F6" w:rsidP="00F365F6">
      <w:pPr>
        <w:jc w:val="center"/>
        <w:rPr>
          <w:rFonts w:ascii="Sylfaen" w:hAnsi="Sylfaen" w:cs="OpenSans"/>
          <w:b/>
          <w:sz w:val="24"/>
          <w:szCs w:val="24"/>
          <w:lang w:val="ka-GE"/>
        </w:rPr>
      </w:pPr>
      <w:r w:rsidRPr="00F365F6">
        <w:rPr>
          <w:rFonts w:ascii="Sylfaen" w:hAnsi="Sylfaen" w:cs="OpenSans"/>
          <w:b/>
          <w:sz w:val="24"/>
          <w:szCs w:val="24"/>
          <w:lang w:val="ka-GE"/>
        </w:rPr>
        <w:t>შესავსები ფორმა</w:t>
      </w:r>
    </w:p>
    <w:p w14:paraId="1540AB95" w14:textId="77777777" w:rsidR="005267CA" w:rsidRPr="00401A51" w:rsidRDefault="005267CA" w:rsidP="00401A51">
      <w:pPr>
        <w:spacing w:before="9"/>
        <w:ind w:left="4203" w:right="4183"/>
        <w:jc w:val="center"/>
        <w:rPr>
          <w:rFonts w:ascii="Montserrat" w:eastAsia="Droid Serif" w:hAnsi="Montserrat" w:cs="Droid Serif"/>
        </w:rPr>
      </w:pPr>
    </w:p>
    <w:p w14:paraId="4CD9A11F" w14:textId="77777777" w:rsidR="00F365F6" w:rsidRPr="00F365F6" w:rsidRDefault="00F365F6" w:rsidP="00F365F6">
      <w:pPr>
        <w:jc w:val="center"/>
        <w:rPr>
          <w:rFonts w:ascii="Sylfaen" w:hAnsi="Sylfaen" w:cs="OpenSans"/>
          <w:bCs/>
          <w:sz w:val="28"/>
          <w:szCs w:val="28"/>
          <w:lang w:val="ka-GE"/>
        </w:rPr>
      </w:pPr>
      <w:r w:rsidRPr="00F365F6">
        <w:rPr>
          <w:rFonts w:ascii="Sylfaen" w:hAnsi="Sylfaen" w:cs="OpenSans"/>
          <w:bCs/>
          <w:sz w:val="28"/>
          <w:szCs w:val="28"/>
          <w:lang w:val="ka-GE"/>
        </w:rPr>
        <w:t>პროდუქტის(ების) დაბრუნება / გადაცვლა</w:t>
      </w:r>
    </w:p>
    <w:p w14:paraId="3084B099" w14:textId="77777777" w:rsidR="005267CA" w:rsidRPr="00401A51" w:rsidRDefault="005267CA">
      <w:pPr>
        <w:spacing w:before="2" w:line="160" w:lineRule="exact"/>
        <w:rPr>
          <w:rFonts w:ascii="Montserrat" w:hAnsi="Montserrat"/>
        </w:rPr>
      </w:pPr>
    </w:p>
    <w:p w14:paraId="6BB5F9FB" w14:textId="77777777" w:rsidR="00F365F6" w:rsidRDefault="00F365F6" w:rsidP="00F365F6">
      <w:pPr>
        <w:rPr>
          <w:rFonts w:ascii="Montserrat" w:hAnsi="Montserrat"/>
        </w:rPr>
      </w:pPr>
    </w:p>
    <w:p w14:paraId="1225781D" w14:textId="77777777" w:rsidR="00F365F6" w:rsidRDefault="00F365F6" w:rsidP="00F365F6">
      <w:pPr>
        <w:rPr>
          <w:rFonts w:ascii="Sylfaen" w:hAnsi="Sylfaen" w:cs="OpenSans"/>
          <w:lang w:val="ka-GE"/>
        </w:rPr>
      </w:pPr>
      <w:r w:rsidRPr="00F365F6">
        <w:rPr>
          <w:rFonts w:ascii="Sylfaen" w:hAnsi="Sylfaen" w:cs="OpenSans"/>
          <w:b/>
          <w:lang w:val="ka-GE"/>
        </w:rPr>
        <w:t>მომხმარებლის სახელი და გვარი / იურიდიული პირის სახელი და UIC</w:t>
      </w:r>
      <w:r>
        <w:rPr>
          <w:rFonts w:ascii="Sylfaen" w:hAnsi="Sylfaen" w:cs="OpenSans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6"/>
      </w:tblGrid>
      <w:tr w:rsidR="0053116B" w14:paraId="36C57154" w14:textId="77777777" w:rsidTr="00C36731"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88B6" w14:textId="77777777" w:rsidR="0053116B" w:rsidRPr="00632490" w:rsidRDefault="0053116B" w:rsidP="00632490">
            <w:pPr>
              <w:spacing w:line="276" w:lineRule="auto"/>
              <w:rPr>
                <w:rFonts w:ascii="Montserrat" w:hAnsi="Montserrat"/>
                <w:lang w:val="bg-BG"/>
              </w:rPr>
            </w:pPr>
          </w:p>
        </w:tc>
      </w:tr>
    </w:tbl>
    <w:p w14:paraId="4F997ABB" w14:textId="77777777" w:rsidR="005267CA" w:rsidRPr="00401A51" w:rsidRDefault="005267CA">
      <w:pPr>
        <w:spacing w:before="8" w:line="240" w:lineRule="exact"/>
        <w:rPr>
          <w:rFonts w:ascii="Montserrat" w:hAnsi="Montserrat"/>
        </w:rPr>
      </w:pPr>
    </w:p>
    <w:p w14:paraId="545DEC48" w14:textId="77777777" w:rsidR="00F365F6" w:rsidRPr="00F365F6" w:rsidRDefault="00F365F6" w:rsidP="00F365F6">
      <w:pPr>
        <w:rPr>
          <w:rFonts w:ascii="Sylfaen" w:hAnsi="Sylfaen" w:cs="OpenSans"/>
          <w:b/>
          <w:lang w:val="ka-GE"/>
        </w:rPr>
      </w:pPr>
      <w:r w:rsidRPr="00F365F6">
        <w:rPr>
          <w:rFonts w:ascii="Sylfaen" w:hAnsi="Sylfaen" w:cs="OpenSans"/>
          <w:b/>
          <w:lang w:val="ka-GE"/>
        </w:rPr>
        <w:t>თქვენი მოთხოვნა:</w:t>
      </w:r>
    </w:p>
    <w:p w14:paraId="6128AE26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p w14:paraId="70ADCF47" w14:textId="20A5536F" w:rsidR="005267CA" w:rsidRPr="00401A51" w:rsidRDefault="00F365F6" w:rsidP="00F365F6">
      <w:pPr>
        <w:ind w:left="1368"/>
        <w:rPr>
          <w:rFonts w:ascii="Montserrat" w:eastAsia="Droid Serif" w:hAnsi="Montserrat" w:cs="Droid Serif"/>
        </w:rPr>
      </w:pPr>
      <w:sdt>
        <w:sdtPr>
          <w:rPr>
            <w:rFonts w:ascii="Montserrat" w:eastAsia="Droid Serif" w:hAnsi="Montserrat" w:cs="Droid Serif"/>
            <w:position w:val="-1"/>
            <w:sz w:val="28"/>
          </w:rPr>
          <w:id w:val="4277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>
        <w:rPr>
          <w:rFonts w:ascii="Sylfaen" w:hAnsi="Sylfaen" w:cs="OpenSans"/>
          <w:lang w:val="ka-GE"/>
        </w:rPr>
        <w:t>პროდუქტის დაბრუნება</w:t>
      </w:r>
      <w:r w:rsidR="00401A51">
        <w:rPr>
          <w:rFonts w:ascii="Montserrat" w:eastAsia="Droid Serif" w:hAnsi="Montserrat" w:cs="Droid Serif"/>
          <w:position w:val="-1"/>
        </w:rPr>
        <w:t xml:space="preserve">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7994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>
        <w:rPr>
          <w:rFonts w:ascii="Sylfaen" w:hAnsi="Sylfaen" w:cs="OpenSans"/>
          <w:lang w:val="ka-GE"/>
        </w:rPr>
        <w:t>პროდუქტის გადაცვლა</w:t>
      </w:r>
      <w:r w:rsidR="00401A51">
        <w:rPr>
          <w:rFonts w:ascii="Montserrat" w:eastAsia="Droid Serif" w:hAnsi="Montserrat" w:cs="Droid Serif"/>
          <w:position w:val="-1"/>
        </w:rPr>
        <w:t xml:space="preserve">    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-4472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DA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>
        <w:rPr>
          <w:rFonts w:ascii="Sylfaen" w:hAnsi="Sylfaen" w:cs="OpenSans"/>
          <w:lang w:val="ka-GE"/>
        </w:rPr>
        <w:t>ზომის გადაცვლა</w:t>
      </w:r>
    </w:p>
    <w:p w14:paraId="56F5D113" w14:textId="77777777" w:rsidR="005267CA" w:rsidRPr="00401A51" w:rsidRDefault="005267CA">
      <w:pPr>
        <w:spacing w:line="180" w:lineRule="exact"/>
        <w:rPr>
          <w:rFonts w:ascii="Montserrat" w:hAnsi="Montserrat"/>
        </w:rPr>
      </w:pPr>
    </w:p>
    <w:p w14:paraId="2F62B087" w14:textId="1C585091" w:rsidR="001C50DA" w:rsidRPr="00F365F6" w:rsidRDefault="00F365F6" w:rsidP="00F365F6">
      <w:pPr>
        <w:rPr>
          <w:rFonts w:ascii="Sylfaen" w:hAnsi="Sylfaen" w:cs="OpenSans"/>
          <w:lang w:val="ka-GE"/>
        </w:rPr>
      </w:pPr>
      <w:r>
        <w:rPr>
          <w:rFonts w:ascii="Sylfaen" w:hAnsi="Sylfaen" w:cs="OpenSans"/>
          <w:lang w:val="ka-GE"/>
        </w:rPr>
        <w:t xml:space="preserve">შეკვეთის ნომერი / თარიღი </w:t>
      </w:r>
      <w:r w:rsidR="00E869CA">
        <w:rPr>
          <w:rFonts w:ascii="Montserrat" w:eastAsia="Droid Serif" w:hAnsi="Montserrat" w:cs="Droid Serif"/>
          <w:position w:val="-1"/>
        </w:rPr>
        <w:t>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719D7D57" w14:textId="77777777" w:rsidTr="00E869CA">
        <w:tc>
          <w:tcPr>
            <w:tcW w:w="4823" w:type="dxa"/>
          </w:tcPr>
          <w:p w14:paraId="781AF0B9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C91E690" w14:textId="77777777" w:rsidR="00E869CA" w:rsidRDefault="0053116B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446F7CE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41DE54D6" w14:textId="774EA5DE" w:rsidR="005267CA" w:rsidRDefault="00F365F6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>
        <w:rPr>
          <w:rFonts w:ascii="Sylfaen" w:hAnsi="Sylfaen" w:cs="OpenSans"/>
          <w:lang w:val="ka-GE"/>
        </w:rPr>
        <w:t>პროდუქტის ნომერი / ზომა: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387D1F4D" w14:textId="77777777" w:rsidTr="00A42B3F">
        <w:tc>
          <w:tcPr>
            <w:tcW w:w="4823" w:type="dxa"/>
          </w:tcPr>
          <w:p w14:paraId="096974AE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DADF002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04DD4A6E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33268F6F" w14:textId="3FA57388" w:rsidR="005267CA" w:rsidRPr="00F365F6" w:rsidRDefault="00F365F6" w:rsidP="00F365F6">
      <w:pPr>
        <w:rPr>
          <w:rFonts w:ascii="Sylfaen" w:hAnsi="Sylfaen" w:cs="OpenSans"/>
          <w:sz w:val="16"/>
          <w:szCs w:val="16"/>
          <w:lang w:val="ka-GE"/>
        </w:rPr>
      </w:pPr>
      <w:r>
        <w:rPr>
          <w:rFonts w:ascii="Sylfaen" w:hAnsi="Sylfaen" w:cs="OpenSans"/>
          <w:lang w:val="ka-GE"/>
        </w:rPr>
        <w:t>პროდუქტის გადაცვლა / ზომა</w:t>
      </w:r>
      <w:r>
        <w:rPr>
          <w:rFonts w:ascii="Sylfaen" w:hAnsi="Sylfaen" w:cs="OpenSans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(</w:t>
      </w:r>
      <w:r>
        <w:rPr>
          <w:rFonts w:ascii="Sylfaen" w:hAnsi="Sylfaen" w:cs="OpenSans"/>
          <w:sz w:val="16"/>
          <w:szCs w:val="16"/>
          <w:lang w:val="ka-GE"/>
        </w:rPr>
        <w:t>(შეავსეთ მხოლოდ გადაცვლის შემთხვევაში)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)</w:t>
      </w:r>
      <w:r w:rsidR="00E869CA">
        <w:rPr>
          <w:rFonts w:ascii="Montserrat" w:eastAsia="Droid Serif" w:hAnsi="Montserrat" w:cs="Droid Serif"/>
        </w:rPr>
        <w:t xml:space="preserve">: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53116B" w14:paraId="1DF9B363" w14:textId="77777777" w:rsidTr="00A42B3F">
        <w:tc>
          <w:tcPr>
            <w:tcW w:w="4823" w:type="dxa"/>
          </w:tcPr>
          <w:p w14:paraId="69597395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7B4084D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0AF3E66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34FDC3B3" w14:textId="77777777" w:rsidR="00F365F6" w:rsidRDefault="00F365F6" w:rsidP="00F365F6">
      <w:pPr>
        <w:rPr>
          <w:rFonts w:ascii="Sylfaen" w:hAnsi="Sylfaen" w:cs="OpenSans"/>
          <w:lang w:val="ka-GE"/>
        </w:rPr>
      </w:pPr>
      <w:r>
        <w:rPr>
          <w:rFonts w:ascii="Sylfaen" w:hAnsi="Sylfaen" w:cs="OpenSans"/>
          <w:lang w:val="ka-GE"/>
        </w:rPr>
        <w:t>დაბრუნების/გადაცვლის მიზეზი: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88"/>
      </w:tblGrid>
      <w:tr w:rsidR="0053116B" w14:paraId="367B4C76" w14:textId="77777777" w:rsidTr="005869CB">
        <w:trPr>
          <w:trHeight w:val="241"/>
        </w:trPr>
        <w:tc>
          <w:tcPr>
            <w:tcW w:w="10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8225D" w14:textId="4E997EB5" w:rsidR="0053116B" w:rsidRPr="00F365F6" w:rsidRDefault="0053116B">
            <w:pPr>
              <w:spacing w:line="200" w:lineRule="exact"/>
              <w:rPr>
                <w:rFonts w:ascii="Montserrat" w:hAnsi="Montserrat"/>
              </w:rPr>
            </w:pPr>
          </w:p>
        </w:tc>
      </w:tr>
    </w:tbl>
    <w:p w14:paraId="33311C51" w14:textId="77777777" w:rsidR="005869CB" w:rsidRDefault="005869CB" w:rsidP="0053116B">
      <w:pPr>
        <w:ind w:right="8136"/>
        <w:jc w:val="both"/>
        <w:rPr>
          <w:rFonts w:ascii="Montserrat" w:hAnsi="Montserrat"/>
          <w:sz w:val="18"/>
          <w:lang w:val="bg-BG"/>
        </w:rPr>
      </w:pPr>
    </w:p>
    <w:p w14:paraId="1E2A6EE5" w14:textId="77777777" w:rsidR="00F365F6" w:rsidRDefault="00F365F6" w:rsidP="00F365F6">
      <w:pPr>
        <w:rPr>
          <w:rFonts w:ascii="Sylfaen" w:hAnsi="Sylfaen" w:cs="OpenSans"/>
          <w:b/>
          <w:bCs/>
          <w:lang w:val="ka-GE"/>
        </w:rPr>
      </w:pPr>
      <w:r>
        <w:rPr>
          <w:rFonts w:ascii="Sylfaen" w:hAnsi="Sylfaen" w:cs="OpenSans"/>
          <w:b/>
          <w:bCs/>
          <w:lang w:val="ka-GE"/>
        </w:rPr>
        <w:t>მიწოდების მისამართი:</w:t>
      </w:r>
    </w:p>
    <w:p w14:paraId="7CC0AC3B" w14:textId="77777777" w:rsidR="00304EA4" w:rsidRPr="00304EA4" w:rsidRDefault="00304EA4" w:rsidP="0053116B">
      <w:pPr>
        <w:ind w:right="8136"/>
        <w:jc w:val="both"/>
        <w:rPr>
          <w:rFonts w:ascii="Montserrat" w:eastAsia="Droid Serif" w:hAnsi="Montserrat" w:cs="Droid Serif"/>
          <w:sz w:val="18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425"/>
        <w:gridCol w:w="2412"/>
        <w:gridCol w:w="1274"/>
        <w:gridCol w:w="1843"/>
        <w:gridCol w:w="1981"/>
        <w:gridCol w:w="1377"/>
      </w:tblGrid>
      <w:tr w:rsidR="00304EA4" w14:paraId="572ABE26" w14:textId="77777777" w:rsidTr="00F365F6">
        <w:trPr>
          <w:trHeight w:val="396"/>
        </w:trPr>
        <w:tc>
          <w:tcPr>
            <w:tcW w:w="1809" w:type="dxa"/>
            <w:gridSpan w:val="3"/>
          </w:tcPr>
          <w:p w14:paraId="069C4481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33FCC016" w14:textId="7B366559" w:rsidR="00304EA4" w:rsidRPr="001C0BDD" w:rsidRDefault="00F365F6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Sylfaen" w:hAnsi="Sylfaen" w:cs="OpenSans"/>
                <w:lang w:val="ka-GE"/>
              </w:rPr>
              <w:t>ქალაქი/სოფელი: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14:paraId="0261E0D1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FFA56B6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41DD8B71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B3B3A40" w14:textId="000BF479" w:rsidR="00304EA4" w:rsidRPr="001C0BDD" w:rsidRDefault="00F365F6" w:rsidP="001C0BDD">
            <w:pPr>
              <w:spacing w:before="8"/>
              <w:jc w:val="right"/>
              <w:rPr>
                <w:rFonts w:ascii="Montserrat" w:hAnsi="Montserrat"/>
              </w:rPr>
            </w:pPr>
            <w:r>
              <w:rPr>
                <w:rFonts w:ascii="Sylfaen" w:hAnsi="Sylfaen" w:cs="OpenSans"/>
                <w:lang w:val="ka-GE"/>
              </w:rPr>
              <w:t>საფოსტო ინდექსი: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5A369F09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C800AC9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14:paraId="44D7D485" w14:textId="77777777" w:rsidTr="00F365F6">
        <w:trPr>
          <w:cantSplit/>
          <w:trHeight w:val="420"/>
        </w:trPr>
        <w:tc>
          <w:tcPr>
            <w:tcW w:w="817" w:type="dxa"/>
            <w:tcBorders>
              <w:bottom w:val="nil"/>
            </w:tcBorders>
          </w:tcPr>
          <w:p w14:paraId="1DCD9ED5" w14:textId="77777777" w:rsidR="00304EA4" w:rsidRDefault="00304EA4" w:rsidP="00BA3AA0">
            <w:pPr>
              <w:spacing w:before="8"/>
              <w:rPr>
                <w:rFonts w:ascii="Montserrat" w:hAnsi="Montserrat"/>
              </w:rPr>
            </w:pPr>
          </w:p>
          <w:p w14:paraId="745321D9" w14:textId="3F5F11C8" w:rsidR="001C0BDD" w:rsidRPr="001C0BDD" w:rsidRDefault="00F365F6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Sylfaen" w:hAnsi="Sylfaen" w:cs="OpenSans"/>
                <w:lang w:val="ka-GE"/>
              </w:rPr>
              <w:t>უბანი</w:t>
            </w:r>
            <w:r w:rsidR="001C0BDD">
              <w:rPr>
                <w:rFonts w:ascii="Montserrat" w:hAnsi="Montserrat"/>
              </w:rPr>
              <w:t>: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14:paraId="3446852F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0701F96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4256AEE7" w14:textId="77777777" w:rsidR="00F365F6" w:rsidRDefault="00F365F6" w:rsidP="001C0BDD">
            <w:pPr>
              <w:spacing w:before="8"/>
              <w:jc w:val="right"/>
              <w:rPr>
                <w:rFonts w:ascii="Sylfaen" w:hAnsi="Sylfaen" w:cs="OpenSans"/>
              </w:rPr>
            </w:pPr>
          </w:p>
          <w:p w14:paraId="035B6030" w14:textId="0609D5AB" w:rsidR="00304EA4" w:rsidRPr="001C0BDD" w:rsidRDefault="00F365F6" w:rsidP="001C0BDD">
            <w:pPr>
              <w:spacing w:before="8"/>
              <w:jc w:val="right"/>
              <w:rPr>
                <w:rFonts w:ascii="Montserrat" w:hAnsi="Montserrat"/>
              </w:rPr>
            </w:pPr>
            <w:r>
              <w:rPr>
                <w:rFonts w:ascii="Sylfaen" w:hAnsi="Sylfaen" w:cs="OpenSans"/>
                <w:lang w:val="ka-GE"/>
              </w:rPr>
              <w:t>ქუჩის ნომერი: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6385BCBF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CA6C4C7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14:paraId="12C877CB" w14:textId="77777777" w:rsidTr="00F365F6">
        <w:trPr>
          <w:trHeight w:val="410"/>
        </w:trPr>
        <w:tc>
          <w:tcPr>
            <w:tcW w:w="1384" w:type="dxa"/>
            <w:gridSpan w:val="2"/>
            <w:tcBorders>
              <w:top w:val="nil"/>
              <w:bottom w:val="nil"/>
            </w:tcBorders>
          </w:tcPr>
          <w:p w14:paraId="2700BE12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2888484" w14:textId="401D0BCB" w:rsidR="00304EA4" w:rsidRPr="001C0BDD" w:rsidRDefault="00F365F6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Sylfaen" w:hAnsi="Sylfaen" w:cs="OpenSans"/>
                <w:lang w:val="ka-GE"/>
              </w:rPr>
              <w:t>ტელეფონი:</w:t>
            </w:r>
          </w:p>
        </w:tc>
        <w:tc>
          <w:tcPr>
            <w:tcW w:w="2837" w:type="dxa"/>
            <w:gridSpan w:val="2"/>
          </w:tcPr>
          <w:p w14:paraId="2A509CD6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19D9242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274" w:type="dxa"/>
            <w:tcBorders>
              <w:bottom w:val="nil"/>
            </w:tcBorders>
          </w:tcPr>
          <w:p w14:paraId="4500E9FC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4F1D33B3" w14:textId="6C07A96D" w:rsidR="00304EA4" w:rsidRPr="005869CB" w:rsidRDefault="00F365F6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Sylfaen" w:hAnsi="Sylfaen" w:cs="OpenSans"/>
                <w:lang w:val="ka-GE"/>
              </w:rPr>
              <w:t>ელ.ფოსტა</w:t>
            </w:r>
            <w:r w:rsidR="00304EA4" w:rsidRPr="005869CB">
              <w:rPr>
                <w:rFonts w:ascii="Montserrat" w:hAnsi="Montserrat"/>
              </w:rPr>
              <w:t>:</w:t>
            </w:r>
          </w:p>
        </w:tc>
        <w:tc>
          <w:tcPr>
            <w:tcW w:w="5201" w:type="dxa"/>
            <w:gridSpan w:val="3"/>
          </w:tcPr>
          <w:p w14:paraId="2E553AFC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6C4B10A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</w:tbl>
    <w:p w14:paraId="2FA87233" w14:textId="77777777" w:rsidR="005267CA" w:rsidRDefault="005267CA">
      <w:pPr>
        <w:spacing w:line="200" w:lineRule="exact"/>
        <w:rPr>
          <w:rFonts w:ascii="Montserrat" w:eastAsia="Droid Serif" w:hAnsi="Montserrat" w:cs="Droid Serif"/>
        </w:rPr>
      </w:pPr>
    </w:p>
    <w:p w14:paraId="6C31E4FE" w14:textId="77777777" w:rsidR="005869CB" w:rsidRDefault="005869CB" w:rsidP="005869CB">
      <w:pPr>
        <w:ind w:right="167"/>
        <w:jc w:val="both"/>
        <w:rPr>
          <w:rFonts w:ascii="Montserrat" w:hAnsi="Montserrat"/>
          <w:lang w:val="bg-BG"/>
        </w:rPr>
      </w:pPr>
    </w:p>
    <w:p w14:paraId="504256E6" w14:textId="77777777" w:rsidR="00F365F6" w:rsidRDefault="00F365F6" w:rsidP="00F365F6">
      <w:pPr>
        <w:rPr>
          <w:rFonts w:ascii="Sylfaen" w:hAnsi="Sylfaen" w:cs="OpenSans"/>
          <w:b/>
          <w:bCs/>
        </w:rPr>
      </w:pPr>
      <w:r>
        <w:rPr>
          <w:rFonts w:ascii="Sylfaen" w:hAnsi="Sylfaen" w:cs="OpenSans"/>
          <w:b/>
          <w:bCs/>
          <w:lang w:val="ka-GE"/>
        </w:rPr>
        <w:t>გადასახდელი თანხის ანაზღაურება / სხვაობა უფრო დაბალი ღირებულების ნივთის სანაცვლოდ:</w:t>
      </w:r>
    </w:p>
    <w:p w14:paraId="7352C7AC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684"/>
        <w:gridCol w:w="2674"/>
      </w:tblGrid>
      <w:tr w:rsidR="005869CB" w14:paraId="74621C7B" w14:textId="77777777" w:rsidTr="0095740A">
        <w:trPr>
          <w:trHeight w:val="348"/>
        </w:trPr>
        <w:tc>
          <w:tcPr>
            <w:tcW w:w="959" w:type="dxa"/>
            <w:tcBorders>
              <w:bottom w:val="nil"/>
            </w:tcBorders>
            <w:vAlign w:val="center"/>
          </w:tcPr>
          <w:p w14:paraId="49C2FC2F" w14:textId="77777777" w:rsidR="005869CB" w:rsidRP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IBAN:</w:t>
            </w:r>
          </w:p>
        </w:tc>
        <w:tc>
          <w:tcPr>
            <w:tcW w:w="6379" w:type="dxa"/>
          </w:tcPr>
          <w:p w14:paraId="585163BA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14:paraId="456BA971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BIC:</w:t>
            </w:r>
          </w:p>
        </w:tc>
        <w:tc>
          <w:tcPr>
            <w:tcW w:w="2674" w:type="dxa"/>
          </w:tcPr>
          <w:p w14:paraId="4E5029D8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72EB92CA" w14:textId="77777777" w:rsidR="005267CA" w:rsidRDefault="005267CA">
      <w:pPr>
        <w:spacing w:line="18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737"/>
      </w:tblGrid>
      <w:tr w:rsidR="005869CB" w14:paraId="7CF90DE5" w14:textId="77777777" w:rsidTr="0095740A">
        <w:trPr>
          <w:trHeight w:val="370"/>
        </w:trPr>
        <w:tc>
          <w:tcPr>
            <w:tcW w:w="959" w:type="dxa"/>
            <w:tcBorders>
              <w:bottom w:val="nil"/>
            </w:tcBorders>
            <w:vAlign w:val="center"/>
          </w:tcPr>
          <w:p w14:paraId="526B562E" w14:textId="40EA9684" w:rsidR="005869CB" w:rsidRPr="00F365F6" w:rsidRDefault="00F365F6" w:rsidP="00F365F6">
            <w:pPr>
              <w:rPr>
                <w:rFonts w:ascii="Sylfaen" w:hAnsi="Sylfaen" w:cs="OpenSans"/>
                <w:b/>
                <w:bCs/>
              </w:rPr>
            </w:pPr>
            <w:r>
              <w:rPr>
                <w:rFonts w:ascii="Sylfaen" w:hAnsi="Sylfaen" w:cs="OpenSans"/>
                <w:lang w:val="ka-GE"/>
              </w:rPr>
              <w:t>ბანკი</w:t>
            </w:r>
            <w:r>
              <w:rPr>
                <w:rFonts w:ascii="OpenSans" w:hAnsi="OpenSans" w:cs="OpenSans"/>
              </w:rPr>
              <w:t>:</w:t>
            </w:r>
          </w:p>
        </w:tc>
        <w:tc>
          <w:tcPr>
            <w:tcW w:w="9737" w:type="dxa"/>
          </w:tcPr>
          <w:p w14:paraId="7AD5F3DB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7996F569" w14:textId="77777777" w:rsidR="005869CB" w:rsidRPr="00401A51" w:rsidRDefault="005869CB">
      <w:pPr>
        <w:spacing w:line="180" w:lineRule="exact"/>
        <w:rPr>
          <w:rFonts w:ascii="Montserrat" w:hAnsi="Montserrat"/>
        </w:rPr>
      </w:pPr>
    </w:p>
    <w:p w14:paraId="74C05415" w14:textId="77777777" w:rsidR="00F365F6" w:rsidRPr="00F365F6" w:rsidRDefault="00F365F6" w:rsidP="00F365F6">
      <w:pPr>
        <w:rPr>
          <w:rFonts w:ascii="Sylfaen" w:hAnsi="Sylfaen" w:cs="OpenSans"/>
          <w:sz w:val="16"/>
          <w:lang w:val="ka-GE"/>
        </w:rPr>
      </w:pPr>
      <w:r w:rsidRPr="00F365F6">
        <w:rPr>
          <w:rFonts w:ascii="Sylfaen" w:hAnsi="Sylfaen" w:cs="OpenSans"/>
          <w:sz w:val="16"/>
          <w:lang w:val="ka-GE"/>
        </w:rPr>
        <w:t xml:space="preserve">უფრო მაღალი ღირებულების ნივთით ჩანაცვლების შემთხვევაში სხვაობას მომხმარებელი პროდუქტის მიწოდებისთანავე იხდის. </w:t>
      </w:r>
    </w:p>
    <w:p w14:paraId="2BAD705C" w14:textId="77777777" w:rsidR="00F365F6" w:rsidRDefault="00F365F6" w:rsidP="00F365F6">
      <w:pPr>
        <w:rPr>
          <w:rFonts w:ascii="Sylfaen" w:hAnsi="Sylfaen" w:cs="OpenSans"/>
          <w:b/>
          <w:bCs/>
          <w:lang w:val="ka-GE"/>
        </w:rPr>
      </w:pPr>
      <w:r>
        <w:rPr>
          <w:rFonts w:ascii="Sylfaen" w:hAnsi="Sylfaen" w:cs="OpenSans"/>
          <w:b/>
          <w:bCs/>
          <w:lang w:val="ka-GE"/>
        </w:rPr>
        <w:t>ტრანსპორტირების ყველა ხარჯის ანაზღაურება ეკისრება მომხმარებელს.</w:t>
      </w:r>
    </w:p>
    <w:p w14:paraId="69927A04" w14:textId="6A75DBE2" w:rsidR="005869CB" w:rsidRDefault="005869CB" w:rsidP="00F365F6">
      <w:pPr>
        <w:ind w:right="4090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                    </w:t>
      </w:r>
    </w:p>
    <w:p w14:paraId="335FDEEB" w14:textId="1396BC2F" w:rsidR="005869CB" w:rsidRDefault="00F365F6" w:rsidP="005869CB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hAnsi="Montserrat"/>
          <w:color w:val="FFFFFF" w:themeColor="background1"/>
        </w:rPr>
        <w:pict w14:anchorId="689A609B">
          <v:group id="_x0000_s1026" style="position:absolute;left:0;text-align:left;margin-left:193pt;margin-top:6.25pt;width:210.85pt;height:100.75pt;z-index:-251661312;mso-position-horizontal-relative:page" coordorigin="3449,-587" coordsize="5008,2462">
            <v:shape id="_x0000_s1030" style="position:absolute;left:3459;top:-577;width:4988;height:2442" coordorigin="3459,-577" coordsize="4988,2442" path="m8372,1864r6,l8400,1859r19,-11l8434,1832r9,-19l8447,1790r,-2293l8415,-564r-43,-13l3533,-577r-61,32l3459,-503r,2293l3491,1851r42,13l8372,1864xe" fillcolor="black" stroked="f">
              <v:path arrowok="t"/>
            </v:shape>
            <v:shape id="_x0000_s1029" style="position:absolute;left:3535;top:-504;width:4842;height:1623" coordorigin="3535,-504" coordsize="4842,1623" path="m5945,998l3535,-504,5945,1118,8377,-504,5945,998xe" fillcolor="black" stroked="f">
              <v:path arrowok="t"/>
            </v:shape>
            <v:shape id="_x0000_s1028" style="position:absolute;left:6585;top:647;width:1791;height:1151" coordorigin="6585,647" coordsize="1791,1151" path="m6585,691l8377,1798,6651,647r-66,44xe" fillcolor="black" stroked="f">
              <v:path arrowok="t"/>
            </v:shape>
            <v:shape id="_x0000_s1027" style="position:absolute;left:3535;top:647;width:1776;height:1151" coordorigin="3535,647" coordsize="1776,1151" path="m5245,647l3535,1798,5311,691r-66,-44xe" fillcolor="black" stroked="f">
              <v:path arrowok="t"/>
            </v:shape>
            <w10:wrap anchorx="page"/>
          </v:group>
        </w:pict>
      </w:r>
    </w:p>
    <w:p w14:paraId="53109464" w14:textId="77777777" w:rsidR="00F365F6" w:rsidRDefault="00F365F6" w:rsidP="00F365F6">
      <w:pPr>
        <w:jc w:val="center"/>
        <w:rPr>
          <w:rFonts w:ascii="Sylfaen" w:hAnsi="Sylfaen" w:cs="OpenSans"/>
          <w:b/>
          <w:bCs/>
          <w:color w:val="FFFFFF" w:themeColor="background1"/>
        </w:rPr>
      </w:pPr>
    </w:p>
    <w:p w14:paraId="0AABEE1D" w14:textId="5484CBBE" w:rsidR="00F365F6" w:rsidRPr="00F365F6" w:rsidRDefault="00F365F6" w:rsidP="00F365F6">
      <w:pPr>
        <w:jc w:val="center"/>
        <w:rPr>
          <w:rFonts w:ascii="Sylfaen" w:hAnsi="Sylfaen" w:cs="OpenSans"/>
          <w:b/>
          <w:bCs/>
          <w:color w:val="FFFFFF" w:themeColor="background1"/>
          <w:sz w:val="24"/>
          <w:lang w:val="ka-GE"/>
        </w:rPr>
      </w:pPr>
      <w:r w:rsidRPr="00F365F6">
        <w:rPr>
          <w:rFonts w:ascii="Sylfaen" w:hAnsi="Sylfaen" w:cs="OpenSans"/>
          <w:b/>
          <w:bCs/>
          <w:color w:val="FFFFFF" w:themeColor="background1"/>
          <w:sz w:val="24"/>
          <w:lang w:val="ka-GE"/>
        </w:rPr>
        <w:t>დაბრუნების მისამართი:</w:t>
      </w:r>
    </w:p>
    <w:p w14:paraId="545FD692" w14:textId="77777777" w:rsidR="00F365F6" w:rsidRPr="00F365F6" w:rsidRDefault="00F365F6" w:rsidP="00F365F6">
      <w:pPr>
        <w:jc w:val="center"/>
        <w:rPr>
          <w:rFonts w:ascii="Sylfaen" w:hAnsi="Sylfaen" w:cs="OpenSans"/>
          <w:color w:val="FFFFFF" w:themeColor="background1"/>
          <w:lang w:val="ka-GE"/>
        </w:rPr>
      </w:pPr>
      <w:r w:rsidRPr="00F365F6">
        <w:rPr>
          <w:rFonts w:ascii="Sylfaen" w:hAnsi="Sylfaen" w:cs="OpenSans"/>
          <w:color w:val="FFFFFF" w:themeColor="background1"/>
          <w:lang w:val="ka-GE"/>
        </w:rPr>
        <w:t>მაღაზია დიკა,</w:t>
      </w:r>
    </w:p>
    <w:p w14:paraId="05891144" w14:textId="77777777" w:rsidR="00F365F6" w:rsidRDefault="00F365F6" w:rsidP="00F365F6">
      <w:pPr>
        <w:jc w:val="center"/>
        <w:rPr>
          <w:rFonts w:ascii="Sylfaen" w:hAnsi="Sylfaen" w:cs="OpenSans"/>
          <w:color w:val="FFFFFF" w:themeColor="background1"/>
        </w:rPr>
      </w:pPr>
      <w:r w:rsidRPr="00F365F6">
        <w:rPr>
          <w:rFonts w:ascii="Sylfaen" w:hAnsi="Sylfaen" w:cs="OpenSans"/>
          <w:color w:val="FFFFFF" w:themeColor="background1"/>
          <w:lang w:val="ka-GE"/>
        </w:rPr>
        <w:t>რუსთაველის გამზირი 40</w:t>
      </w:r>
    </w:p>
    <w:p w14:paraId="0F5D9ADA" w14:textId="76681DFD" w:rsidR="00F365F6" w:rsidRPr="00F365F6" w:rsidRDefault="00C36731" w:rsidP="00F365F6">
      <w:pPr>
        <w:jc w:val="center"/>
        <w:rPr>
          <w:rFonts w:ascii="Sylfaen" w:hAnsi="Sylfaen" w:cs="OpenSans"/>
          <w:color w:val="FFFFFF" w:themeColor="background1"/>
          <w:lang w:val="ka-GE"/>
        </w:rPr>
      </w:pPr>
      <w:r w:rsidRPr="00F365F6">
        <w:rPr>
          <w:rFonts w:ascii="Montserrat" w:eastAsia="Droid Serif" w:hAnsi="Montserrat" w:cs="Droid Serif"/>
          <w:color w:val="FFFFFF" w:themeColor="background1"/>
        </w:rPr>
        <w:t xml:space="preserve"> </w:t>
      </w:r>
      <w:r w:rsidR="00F365F6" w:rsidRPr="00F365F6">
        <w:rPr>
          <w:rFonts w:ascii="Sylfaen" w:hAnsi="Sylfaen" w:cs="OpenSans"/>
          <w:color w:val="FFFFFF" w:themeColor="background1"/>
          <w:lang w:val="ka-GE"/>
        </w:rPr>
        <w:t>თბილისი, 0108, საქართველო</w:t>
      </w:r>
    </w:p>
    <w:p w14:paraId="0CC67B56" w14:textId="77777777" w:rsidR="005267CA" w:rsidRPr="00401A51" w:rsidRDefault="005267CA">
      <w:pPr>
        <w:spacing w:line="160" w:lineRule="exact"/>
        <w:rPr>
          <w:rFonts w:ascii="Montserrat" w:hAnsi="Montserrat"/>
        </w:rPr>
      </w:pPr>
    </w:p>
    <w:p w14:paraId="14BF5CA2" w14:textId="77777777" w:rsidR="005869CB" w:rsidRPr="007666A7" w:rsidRDefault="005869CB">
      <w:pPr>
        <w:spacing w:line="200" w:lineRule="exact"/>
        <w:rPr>
          <w:rFonts w:ascii="Montserrat" w:hAnsi="Montserrat"/>
        </w:rPr>
      </w:pPr>
    </w:p>
    <w:p w14:paraId="0C51625C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29371D0B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4261FC9F" w14:textId="77777777" w:rsidR="005267CA" w:rsidRPr="005869CB" w:rsidRDefault="005267CA">
      <w:pPr>
        <w:spacing w:line="20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3118"/>
        <w:gridCol w:w="2508"/>
      </w:tblGrid>
      <w:tr w:rsidR="0095740A" w:rsidRPr="0095740A" w14:paraId="72B9D67E" w14:textId="77777777" w:rsidTr="00F365F6">
        <w:tc>
          <w:tcPr>
            <w:tcW w:w="1101" w:type="dxa"/>
          </w:tcPr>
          <w:p w14:paraId="4425407F" w14:textId="3DBDC8C9" w:rsidR="0095740A" w:rsidRPr="0095740A" w:rsidRDefault="00F365F6" w:rsidP="001C0BDD">
            <w:pPr>
              <w:tabs>
                <w:tab w:val="left" w:pos="10080"/>
              </w:tabs>
              <w:ind w:right="85"/>
              <w:jc w:val="right"/>
              <w:rPr>
                <w:rFonts w:ascii="Montserrat" w:eastAsia="Droid Serif" w:hAnsi="Montserrat" w:cs="Droid Serif"/>
                <w:sz w:val="18"/>
              </w:rPr>
            </w:pPr>
            <w:proofErr w:type="spellStart"/>
            <w:r w:rsidRPr="00F365F6">
              <w:rPr>
                <w:rFonts w:ascii="Sylfaen" w:eastAsia="Droid Serif" w:hAnsi="Sylfaen" w:cs="Sylfaen"/>
                <w:sz w:val="18"/>
              </w:rPr>
              <w:t>თარიღი</w:t>
            </w:r>
            <w:proofErr w:type="spellEnd"/>
            <w:r>
              <w:rPr>
                <w:rFonts w:ascii="Sylfaen" w:eastAsia="Droid Serif" w:hAnsi="Sylfaen" w:cs="Sylfaen"/>
                <w:sz w:val="18"/>
              </w:rPr>
              <w:t>:</w:t>
            </w:r>
            <w:r w:rsidRPr="00F365F6">
              <w:rPr>
                <w:rFonts w:ascii="Montserrat" w:eastAsia="Droid Serif" w:hAnsi="Montserrat" w:cs="Droid Serif"/>
                <w:sz w:val="18"/>
              </w:rPr>
              <w:t xml:space="preserve">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427E44" w14:textId="77777777" w:rsidR="0095740A" w:rsidRPr="0095740A" w:rsidRDefault="0095740A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</w:p>
        </w:tc>
        <w:tc>
          <w:tcPr>
            <w:tcW w:w="3118" w:type="dxa"/>
          </w:tcPr>
          <w:p w14:paraId="0EF2B160" w14:textId="7764D664" w:rsidR="0095740A" w:rsidRPr="0095740A" w:rsidRDefault="00F365F6" w:rsidP="001C0BDD">
            <w:pPr>
              <w:tabs>
                <w:tab w:val="left" w:pos="10080"/>
              </w:tabs>
              <w:ind w:right="85"/>
              <w:jc w:val="right"/>
              <w:rPr>
                <w:rFonts w:ascii="Montserrat" w:eastAsia="Droid Serif" w:hAnsi="Montserrat" w:cs="Droid Serif"/>
                <w:sz w:val="18"/>
              </w:rPr>
            </w:pPr>
            <w:r w:rsidRPr="00F365F6">
              <w:rPr>
                <w:rFonts w:ascii="Sylfaen" w:eastAsia="Droid Serif" w:hAnsi="Sylfaen" w:cs="Sylfaen"/>
                <w:sz w:val="18"/>
              </w:rPr>
              <w:t>მომხმარებლის</w:t>
            </w:r>
            <w:r w:rsidRPr="00F365F6">
              <w:rPr>
                <w:rFonts w:ascii="Montserrat" w:eastAsia="Droid Serif" w:hAnsi="Montserrat" w:cs="Droid Serif"/>
                <w:sz w:val="18"/>
              </w:rPr>
              <w:t xml:space="preserve"> </w:t>
            </w:r>
            <w:r w:rsidRPr="00F365F6">
              <w:rPr>
                <w:rFonts w:ascii="Sylfaen" w:eastAsia="Droid Serif" w:hAnsi="Sylfaen" w:cs="Sylfaen"/>
                <w:sz w:val="18"/>
              </w:rPr>
              <w:t>ხელმოწერა</w:t>
            </w:r>
            <w:bookmarkStart w:id="0" w:name="_GoBack"/>
            <w:bookmarkEnd w:id="0"/>
            <w:r w:rsidRPr="00F365F6">
              <w:rPr>
                <w:rFonts w:ascii="Montserrat" w:eastAsia="Droid Serif" w:hAnsi="Montserrat" w:cs="Droid Serif"/>
                <w:sz w:val="18"/>
              </w:rPr>
              <w:t>: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0F8B6BF9" w14:textId="77777777" w:rsidR="0095740A" w:rsidRPr="0095740A" w:rsidRDefault="0095740A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</w:p>
        </w:tc>
      </w:tr>
    </w:tbl>
    <w:p w14:paraId="5E6691F6" w14:textId="77777777" w:rsidR="005267CA" w:rsidRPr="0095740A" w:rsidRDefault="005267CA" w:rsidP="005869CB">
      <w:pPr>
        <w:tabs>
          <w:tab w:val="left" w:pos="10080"/>
        </w:tabs>
        <w:ind w:right="85"/>
        <w:rPr>
          <w:rFonts w:ascii="Montserrat" w:eastAsia="Droid Serif" w:hAnsi="Montserrat" w:cs="Droid Serif"/>
          <w:sz w:val="18"/>
        </w:rPr>
      </w:pPr>
    </w:p>
    <w:sectPr w:rsidR="005267CA" w:rsidRPr="0095740A" w:rsidSect="0095740A">
      <w:type w:val="continuous"/>
      <w:pgSz w:w="11920" w:h="16840"/>
      <w:pgMar w:top="720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OpenSan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B86"/>
    <w:multiLevelType w:val="multilevel"/>
    <w:tmpl w:val="28F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97FAE"/>
    <w:multiLevelType w:val="hybridMultilevel"/>
    <w:tmpl w:val="001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67CA"/>
    <w:rsid w:val="001C0BDD"/>
    <w:rsid w:val="001C50DA"/>
    <w:rsid w:val="00304EA4"/>
    <w:rsid w:val="00401A51"/>
    <w:rsid w:val="005267CA"/>
    <w:rsid w:val="0053116B"/>
    <w:rsid w:val="005869CB"/>
    <w:rsid w:val="00632490"/>
    <w:rsid w:val="007666A7"/>
    <w:rsid w:val="007D08CF"/>
    <w:rsid w:val="0095740A"/>
    <w:rsid w:val="00BA3AA0"/>
    <w:rsid w:val="00C36731"/>
    <w:rsid w:val="00DF69F2"/>
    <w:rsid w:val="00E869CA"/>
    <w:rsid w:val="00F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113D2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4E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69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04EA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23B44-DA07-40F9-8650-F10FA75B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Iliev</dc:creator>
  <cp:lastModifiedBy>Tedi Iliev</cp:lastModifiedBy>
  <cp:revision>2</cp:revision>
  <dcterms:created xsi:type="dcterms:W3CDTF">2022-03-30T11:54:00Z</dcterms:created>
  <dcterms:modified xsi:type="dcterms:W3CDTF">2022-03-30T11:54:00Z</dcterms:modified>
</cp:coreProperties>
</file>