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21C1" w14:textId="77777777" w:rsidR="00401A51" w:rsidRDefault="007D08CF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  <w:r>
        <w:rPr>
          <w:noProof/>
        </w:rPr>
        <w:pict w14:anchorId="1FFA8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185.1pt;height:78.5pt;z-index:251663360;mso-position-horizontal:center;mso-position-horizontal-relative:margin;mso-position-vertical:top;mso-position-vertical-relative:margin">
            <v:imagedata r:id="rId7" o:title="Logo-BK"/>
            <w10:wrap type="square" anchorx="margin" anchory="margin"/>
          </v:shape>
        </w:pict>
      </w:r>
    </w:p>
    <w:p w14:paraId="40A0D28A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74B9C17C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1540AB95" w14:textId="77777777" w:rsidR="005267CA" w:rsidRPr="00401A51" w:rsidRDefault="001C0BDD" w:rsidP="00401A51">
      <w:pPr>
        <w:spacing w:before="9"/>
        <w:ind w:left="4203" w:right="4183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b/>
        </w:rPr>
        <w:t>FORM</w:t>
      </w:r>
    </w:p>
    <w:p w14:paraId="6D033E94" w14:textId="77777777" w:rsidR="005267CA" w:rsidRPr="00401A51" w:rsidRDefault="001C0BDD">
      <w:pPr>
        <w:spacing w:line="360" w:lineRule="exact"/>
        <w:ind w:left="2620" w:right="2599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position w:val="2"/>
        </w:rPr>
        <w:t>For return</w:t>
      </w:r>
      <w:r w:rsidR="00C36731" w:rsidRPr="00401A51">
        <w:rPr>
          <w:rFonts w:ascii="Montserrat" w:eastAsia="Droid Serif" w:hAnsi="Montserrat" w:cs="Droid Serif"/>
          <w:position w:val="2"/>
        </w:rPr>
        <w:t xml:space="preserve"> / </w:t>
      </w:r>
      <w:r>
        <w:rPr>
          <w:rFonts w:ascii="Montserrat" w:eastAsia="Droid Serif" w:hAnsi="Montserrat" w:cs="Droid Serif"/>
          <w:position w:val="2"/>
        </w:rPr>
        <w:t>product(s) exchange</w:t>
      </w:r>
    </w:p>
    <w:p w14:paraId="3084B099" w14:textId="77777777" w:rsidR="005267CA" w:rsidRPr="00401A51" w:rsidRDefault="005267CA">
      <w:pPr>
        <w:spacing w:before="2" w:line="160" w:lineRule="exact"/>
        <w:rPr>
          <w:rFonts w:ascii="Montserrat" w:hAnsi="Montserrat"/>
        </w:rPr>
      </w:pPr>
    </w:p>
    <w:p w14:paraId="6D77A8BC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22911542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32E93A40" w14:textId="77777777" w:rsidR="00C36731" w:rsidRPr="00C36731" w:rsidRDefault="001C0BDD" w:rsidP="0053116B">
      <w:pPr>
        <w:rPr>
          <w:rFonts w:ascii="Montserrat" w:eastAsia="Droid Serif" w:hAnsi="Montserrat" w:cs="Droid Serif"/>
          <w:b/>
        </w:rPr>
      </w:pPr>
      <w:r>
        <w:rPr>
          <w:rFonts w:ascii="Montserrat" w:eastAsia="Droid Serif" w:hAnsi="Montserrat" w:cs="Droid Serif"/>
          <w:b/>
        </w:rPr>
        <w:t>Name and Surname of the Client / Name of the Legal Entity and UIC: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53116B" w14:paraId="36C57154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88B6" w14:textId="77777777" w:rsidR="0053116B" w:rsidRPr="00632490" w:rsidRDefault="0053116B" w:rsidP="00632490">
            <w:pPr>
              <w:spacing w:line="276" w:lineRule="auto"/>
              <w:rPr>
                <w:rFonts w:ascii="Montserrat" w:hAnsi="Montserrat"/>
                <w:lang w:val="bg-BG"/>
              </w:rPr>
            </w:pPr>
          </w:p>
        </w:tc>
      </w:tr>
    </w:tbl>
    <w:p w14:paraId="4F997ABB" w14:textId="77777777" w:rsidR="005267CA" w:rsidRPr="00401A51" w:rsidRDefault="005267CA">
      <w:pPr>
        <w:spacing w:before="8" w:line="240" w:lineRule="exact"/>
        <w:rPr>
          <w:rFonts w:ascii="Montserrat" w:hAnsi="Montserrat"/>
        </w:rPr>
      </w:pPr>
    </w:p>
    <w:p w14:paraId="4E064242" w14:textId="77777777" w:rsidR="005267CA" w:rsidRPr="0053116B" w:rsidRDefault="001C0BDD" w:rsidP="0053116B">
      <w:pPr>
        <w:rPr>
          <w:rFonts w:ascii="Montserrat" w:eastAsia="Droid Serif" w:hAnsi="Montserrat" w:cs="Droid Serif"/>
          <w:sz w:val="18"/>
        </w:rPr>
      </w:pPr>
      <w:r>
        <w:rPr>
          <w:rFonts w:ascii="Montserrat" w:eastAsia="Droid Serif" w:hAnsi="Montserrat" w:cs="Droid Serif"/>
          <w:b/>
          <w:sz w:val="18"/>
        </w:rPr>
        <w:t>Your request:</w:t>
      </w:r>
    </w:p>
    <w:p w14:paraId="6128AE26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p w14:paraId="70ADCF47" w14:textId="77777777" w:rsidR="005267CA" w:rsidRPr="00401A51" w:rsidRDefault="007D08CF">
      <w:pPr>
        <w:spacing w:line="240" w:lineRule="exact"/>
        <w:ind w:left="1368"/>
        <w:rPr>
          <w:rFonts w:ascii="Montserrat" w:eastAsia="Droid Serif" w:hAnsi="Montserrat" w:cs="Droid Serif"/>
        </w:rPr>
      </w:pPr>
      <w:sdt>
        <w:sdtPr>
          <w:rPr>
            <w:rFonts w:ascii="Montserrat" w:eastAsia="Droid Serif" w:hAnsi="Montserrat" w:cs="Droid Serif"/>
            <w:position w:val="-1"/>
            <w:sz w:val="28"/>
          </w:rPr>
          <w:id w:val="4277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Product return</w:t>
      </w:r>
      <w:r w:rsidR="00401A51">
        <w:rPr>
          <w:rFonts w:ascii="Montserrat" w:eastAsia="Droid Serif" w:hAnsi="Montserrat" w:cs="Droid Serif"/>
          <w:position w:val="-1"/>
        </w:rPr>
        <w:t xml:space="preserve">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7994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Product exchange</w:t>
      </w:r>
      <w:r w:rsidR="00401A51">
        <w:rPr>
          <w:rFonts w:ascii="Montserrat" w:eastAsia="Droid Serif" w:hAnsi="Montserrat" w:cs="Droid Serif"/>
          <w:position w:val="-1"/>
        </w:rPr>
        <w:t xml:space="preserve">    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-4472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DA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Size change</w:t>
      </w:r>
    </w:p>
    <w:p w14:paraId="56F5D113" w14:textId="77777777" w:rsidR="005267CA" w:rsidRPr="00401A51" w:rsidRDefault="005267CA">
      <w:pPr>
        <w:spacing w:line="180" w:lineRule="exact"/>
        <w:rPr>
          <w:rFonts w:ascii="Montserrat" w:hAnsi="Montserrat"/>
        </w:rPr>
      </w:pPr>
    </w:p>
    <w:p w14:paraId="2F62B087" w14:textId="77777777" w:rsidR="001C50DA" w:rsidRDefault="001C0BDD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  <w:lang w:val="bg-BG"/>
        </w:rPr>
        <w:t>№</w:t>
      </w:r>
      <w:r w:rsidR="00E869CA">
        <w:rPr>
          <w:rFonts w:ascii="Montserrat" w:eastAsia="Droid Serif" w:hAnsi="Montserrat" w:cs="Droid Serif"/>
          <w:position w:val="-1"/>
        </w:rPr>
        <w:t xml:space="preserve">. </w:t>
      </w:r>
      <w:r>
        <w:rPr>
          <w:rFonts w:ascii="Montserrat" w:eastAsia="Droid Serif" w:hAnsi="Montserrat" w:cs="Droid Serif"/>
          <w:position w:val="-1"/>
        </w:rPr>
        <w:t>Order / Date</w:t>
      </w:r>
      <w:r w:rsidR="00E869CA">
        <w:rPr>
          <w:rFonts w:ascii="Montserrat" w:eastAsia="Droid Serif" w:hAnsi="Montserrat" w:cs="Droid Serif"/>
          <w:position w:val="-1"/>
        </w:rPr>
        <w:t>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719D7D57" w14:textId="77777777" w:rsidTr="00E869CA">
        <w:tc>
          <w:tcPr>
            <w:tcW w:w="4823" w:type="dxa"/>
          </w:tcPr>
          <w:p w14:paraId="781AF0B9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C91E690" w14:textId="77777777" w:rsidR="00E869CA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446F7CE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41DE54D6" w14:textId="77777777" w:rsidR="005267CA" w:rsidRDefault="001C0BDD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</w:rPr>
        <w:t xml:space="preserve">Item </w:t>
      </w:r>
      <w:r>
        <w:rPr>
          <w:rFonts w:ascii="Montserrat" w:eastAsia="Droid Serif" w:hAnsi="Montserrat" w:cs="Droid Serif"/>
          <w:position w:val="-1"/>
          <w:lang w:val="bg-BG"/>
        </w:rPr>
        <w:t>№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/ </w:t>
      </w:r>
      <w:r>
        <w:rPr>
          <w:rFonts w:ascii="Montserrat" w:eastAsia="Droid Serif" w:hAnsi="Montserrat" w:cs="Droid Serif"/>
          <w:position w:val="-1"/>
        </w:rPr>
        <w:t>Size:</w:t>
      </w:r>
      <w:r w:rsidR="00E869CA">
        <w:rPr>
          <w:rFonts w:ascii="Montserrat" w:eastAsia="Droid Serif" w:hAnsi="Montserrat" w:cs="Droid Serif"/>
          <w:position w:val="-1"/>
        </w:rPr>
        <w:t xml:space="preserve">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387D1F4D" w14:textId="77777777" w:rsidTr="00A42B3F">
        <w:tc>
          <w:tcPr>
            <w:tcW w:w="4823" w:type="dxa"/>
          </w:tcPr>
          <w:p w14:paraId="096974A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DADF002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04DD4A6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3268F6F" w14:textId="77777777" w:rsidR="005267CA" w:rsidRDefault="001C0BDD" w:rsidP="005869CB">
      <w:pPr>
        <w:tabs>
          <w:tab w:val="left" w:pos="10140"/>
        </w:tabs>
        <w:spacing w:before="3" w:line="260" w:lineRule="exact"/>
        <w:ind w:right="74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</w:rPr>
        <w:t>Product Exchange</w:t>
      </w:r>
      <w:r w:rsidR="00C36731" w:rsidRPr="00401A51">
        <w:rPr>
          <w:rFonts w:ascii="Montserrat" w:eastAsia="Droid Serif" w:hAnsi="Montserrat" w:cs="Droid Serif"/>
        </w:rPr>
        <w:t xml:space="preserve">/ </w:t>
      </w:r>
      <w:r>
        <w:rPr>
          <w:rFonts w:ascii="Montserrat" w:eastAsia="Droid Serif" w:hAnsi="Montserrat" w:cs="Droid Serif"/>
        </w:rPr>
        <w:t>Size</w:t>
      </w:r>
      <w:r w:rsidR="0053116B">
        <w:rPr>
          <w:rFonts w:ascii="Montserrat" w:eastAsia="Droid Serif" w:hAnsi="Montserrat" w:cs="Droid Serif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(</w:t>
      </w:r>
      <w:r>
        <w:rPr>
          <w:rFonts w:ascii="Montserrat" w:eastAsia="Droid Serif" w:hAnsi="Montserrat" w:cs="Droid Serif"/>
          <w:w w:val="103"/>
          <w:position w:val="1"/>
        </w:rPr>
        <w:t>Fill out in case of exchange only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)</w:t>
      </w:r>
      <w:r w:rsidR="00E869CA">
        <w:rPr>
          <w:rFonts w:ascii="Montserrat" w:eastAsia="Droid Serif" w:hAnsi="Montserrat" w:cs="Droid Serif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53116B" w14:paraId="1DF9B363" w14:textId="77777777" w:rsidTr="00A42B3F">
        <w:tc>
          <w:tcPr>
            <w:tcW w:w="4823" w:type="dxa"/>
          </w:tcPr>
          <w:p w14:paraId="69597395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7B4084D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0AF3E66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0F6398C3" w14:textId="77777777" w:rsidR="005267CA" w:rsidRPr="00401A51" w:rsidRDefault="001C0BDD" w:rsidP="0053116B">
      <w:pPr>
        <w:tabs>
          <w:tab w:val="left" w:pos="10140"/>
        </w:tabs>
        <w:spacing w:before="2"/>
        <w:ind w:right="75"/>
        <w:jc w:val="both"/>
        <w:rPr>
          <w:rFonts w:ascii="Montserrat" w:hAnsi="Montserrat"/>
        </w:rPr>
      </w:pPr>
      <w:r>
        <w:rPr>
          <w:rFonts w:ascii="Montserrat" w:eastAsia="Droid Serif" w:hAnsi="Montserrat" w:cs="Droid Serif"/>
        </w:rPr>
        <w:t>Reason for return / Exchange: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8"/>
      </w:tblGrid>
      <w:tr w:rsidR="0053116B" w14:paraId="367B4C76" w14:textId="77777777" w:rsidTr="005869CB">
        <w:trPr>
          <w:trHeight w:val="241"/>
        </w:trPr>
        <w:tc>
          <w:tcPr>
            <w:tcW w:w="10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225D" w14:textId="77777777" w:rsidR="0053116B" w:rsidRPr="005869CB" w:rsidRDefault="0053116B">
            <w:pPr>
              <w:spacing w:line="200" w:lineRule="exact"/>
              <w:rPr>
                <w:rFonts w:ascii="Montserrat" w:hAnsi="Montserrat"/>
                <w:lang w:val="bg-BG"/>
              </w:rPr>
            </w:pPr>
          </w:p>
        </w:tc>
      </w:tr>
    </w:tbl>
    <w:p w14:paraId="33311C51" w14:textId="77777777" w:rsidR="005869CB" w:rsidRDefault="005869CB" w:rsidP="0053116B">
      <w:pPr>
        <w:ind w:right="8136"/>
        <w:jc w:val="both"/>
        <w:rPr>
          <w:rFonts w:ascii="Montserrat" w:hAnsi="Montserrat"/>
          <w:sz w:val="18"/>
          <w:lang w:val="bg-BG"/>
        </w:rPr>
      </w:pPr>
    </w:p>
    <w:p w14:paraId="7E1813E8" w14:textId="77777777" w:rsidR="005267CA" w:rsidRDefault="001C0BDD" w:rsidP="0053116B">
      <w:pPr>
        <w:ind w:right="8136"/>
        <w:jc w:val="both"/>
        <w:rPr>
          <w:rFonts w:ascii="Montserrat" w:eastAsia="Droid Serif" w:hAnsi="Montserrat" w:cs="Droid Serif"/>
          <w:b/>
          <w:sz w:val="18"/>
          <w:lang w:val="bg-BG"/>
        </w:rPr>
      </w:pPr>
      <w:r>
        <w:rPr>
          <w:rFonts w:ascii="Montserrat" w:eastAsia="Droid Serif" w:hAnsi="Montserrat" w:cs="Droid Serif"/>
          <w:b/>
          <w:sz w:val="18"/>
        </w:rPr>
        <w:t>Delivery Address:</w:t>
      </w:r>
    </w:p>
    <w:p w14:paraId="7CC0AC3B" w14:textId="77777777" w:rsidR="00304EA4" w:rsidRPr="00304EA4" w:rsidRDefault="00304EA4" w:rsidP="0053116B">
      <w:pPr>
        <w:ind w:right="8136"/>
        <w:jc w:val="both"/>
        <w:rPr>
          <w:rFonts w:ascii="Montserrat" w:eastAsia="Droid Serif" w:hAnsi="Montserrat" w:cs="Droid Serif"/>
          <w:sz w:val="1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695"/>
        <w:gridCol w:w="990"/>
        <w:gridCol w:w="2127"/>
        <w:gridCol w:w="1981"/>
        <w:gridCol w:w="1377"/>
      </w:tblGrid>
      <w:tr w:rsidR="00304EA4" w14:paraId="572ABE26" w14:textId="77777777" w:rsidTr="001C0BDD">
        <w:trPr>
          <w:trHeight w:val="396"/>
        </w:trPr>
        <w:tc>
          <w:tcPr>
            <w:tcW w:w="1526" w:type="dxa"/>
            <w:gridSpan w:val="2"/>
          </w:tcPr>
          <w:p w14:paraId="069C448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33FCC016" w14:textId="77777777" w:rsidR="00304EA4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City/ Village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261E0D1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FFA56B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41DD8B7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B3B3A40" w14:textId="77777777" w:rsidR="00304EA4" w:rsidRPr="001C0BDD" w:rsidRDefault="001C0BDD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 Code: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A369F09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C800AC9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44D7D485" w14:textId="77777777" w:rsidTr="001C0BDD">
        <w:trPr>
          <w:cantSplit/>
          <w:trHeight w:val="420"/>
        </w:trPr>
        <w:tc>
          <w:tcPr>
            <w:tcW w:w="1101" w:type="dxa"/>
            <w:tcBorders>
              <w:bottom w:val="nil"/>
            </w:tcBorders>
          </w:tcPr>
          <w:p w14:paraId="1DCD9ED5" w14:textId="77777777" w:rsidR="00304EA4" w:rsidRDefault="00304EA4" w:rsidP="00BA3AA0">
            <w:pPr>
              <w:spacing w:before="8"/>
              <w:rPr>
                <w:rFonts w:ascii="Montserrat" w:hAnsi="Montserrat"/>
              </w:rPr>
            </w:pPr>
          </w:p>
          <w:p w14:paraId="745321D9" w14:textId="77777777" w:rsidR="001C0BDD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District: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446852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0701F9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38788A38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035B6030" w14:textId="77777777" w:rsidR="00304EA4" w:rsidRPr="001C0BDD" w:rsidRDefault="001C0BDD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Street Number: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6385BCB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CA6C4C7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12C877CB" w14:textId="77777777" w:rsidTr="001C0BDD">
        <w:trPr>
          <w:trHeight w:val="410"/>
        </w:trPr>
        <w:tc>
          <w:tcPr>
            <w:tcW w:w="1101" w:type="dxa"/>
            <w:tcBorders>
              <w:top w:val="nil"/>
              <w:bottom w:val="nil"/>
            </w:tcBorders>
          </w:tcPr>
          <w:p w14:paraId="2700BE12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2888484" w14:textId="77777777" w:rsidR="00304EA4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Phone:</w:t>
            </w:r>
          </w:p>
        </w:tc>
        <w:tc>
          <w:tcPr>
            <w:tcW w:w="3120" w:type="dxa"/>
            <w:gridSpan w:val="2"/>
          </w:tcPr>
          <w:p w14:paraId="2A509CD6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19D9242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500E9FC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4F1D33B3" w14:textId="77777777" w:rsidR="00304EA4" w:rsidRPr="005869CB" w:rsidRDefault="00304EA4" w:rsidP="00BA3AA0">
            <w:pPr>
              <w:spacing w:before="8"/>
              <w:rPr>
                <w:rFonts w:ascii="Montserrat" w:hAnsi="Montserrat"/>
              </w:rPr>
            </w:pPr>
            <w:r w:rsidRPr="005869CB">
              <w:rPr>
                <w:rFonts w:ascii="Montserrat" w:hAnsi="Montserrat"/>
              </w:rPr>
              <w:t>E-mail:</w:t>
            </w:r>
          </w:p>
        </w:tc>
        <w:tc>
          <w:tcPr>
            <w:tcW w:w="5485" w:type="dxa"/>
            <w:gridSpan w:val="3"/>
          </w:tcPr>
          <w:p w14:paraId="2E553AFC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6C4B10A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2FA87233" w14:textId="77777777" w:rsidR="005267CA" w:rsidRDefault="005267CA">
      <w:pPr>
        <w:spacing w:line="200" w:lineRule="exact"/>
        <w:rPr>
          <w:rFonts w:ascii="Montserrat" w:eastAsia="Droid Serif" w:hAnsi="Montserrat" w:cs="Droid Serif"/>
        </w:rPr>
      </w:pPr>
    </w:p>
    <w:p w14:paraId="6C31E4FE" w14:textId="77777777" w:rsidR="005869CB" w:rsidRDefault="005869CB" w:rsidP="005869CB">
      <w:pPr>
        <w:ind w:right="167"/>
        <w:jc w:val="both"/>
        <w:rPr>
          <w:rFonts w:ascii="Montserrat" w:hAnsi="Montserrat"/>
          <w:lang w:val="bg-BG"/>
        </w:rPr>
      </w:pPr>
    </w:p>
    <w:p w14:paraId="512AD5A4" w14:textId="77777777" w:rsidR="005267CA" w:rsidRPr="0053116B" w:rsidRDefault="001C0BDD" w:rsidP="005869CB">
      <w:pPr>
        <w:ind w:right="167"/>
        <w:jc w:val="both"/>
        <w:rPr>
          <w:rFonts w:ascii="Montserrat" w:eastAsia="Droid Serif" w:hAnsi="Montserrat" w:cs="Droid Serif"/>
          <w:sz w:val="18"/>
        </w:rPr>
      </w:pPr>
      <w:r>
        <w:rPr>
          <w:rFonts w:ascii="Montserrat" w:eastAsia="Droid Serif" w:hAnsi="Montserrat" w:cs="Droid Serif"/>
          <w:b/>
          <w:sz w:val="18"/>
        </w:rPr>
        <w:t>Reimbursement of amounts due / difference in exchange for an item of lower value:</w:t>
      </w:r>
    </w:p>
    <w:p w14:paraId="7352C7AC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684"/>
        <w:gridCol w:w="2674"/>
      </w:tblGrid>
      <w:tr w:rsidR="005869CB" w14:paraId="74621C7B" w14:textId="77777777" w:rsidTr="0095740A">
        <w:trPr>
          <w:trHeight w:val="348"/>
        </w:trPr>
        <w:tc>
          <w:tcPr>
            <w:tcW w:w="959" w:type="dxa"/>
            <w:tcBorders>
              <w:bottom w:val="nil"/>
            </w:tcBorders>
            <w:vAlign w:val="center"/>
          </w:tcPr>
          <w:p w14:paraId="49C2FC2F" w14:textId="77777777" w:rsidR="005869CB" w:rsidRP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IBAN:</w:t>
            </w:r>
          </w:p>
        </w:tc>
        <w:tc>
          <w:tcPr>
            <w:tcW w:w="6379" w:type="dxa"/>
          </w:tcPr>
          <w:p w14:paraId="585163BA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456BA971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BIC:</w:t>
            </w:r>
          </w:p>
        </w:tc>
        <w:tc>
          <w:tcPr>
            <w:tcW w:w="2674" w:type="dxa"/>
          </w:tcPr>
          <w:p w14:paraId="4E5029D8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2EB92CA" w14:textId="77777777" w:rsidR="005267CA" w:rsidRDefault="005267CA">
      <w:pPr>
        <w:spacing w:line="18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37"/>
      </w:tblGrid>
      <w:tr w:rsidR="005869CB" w14:paraId="7CF90DE5" w14:textId="77777777" w:rsidTr="0095740A">
        <w:trPr>
          <w:trHeight w:val="370"/>
        </w:trPr>
        <w:tc>
          <w:tcPr>
            <w:tcW w:w="959" w:type="dxa"/>
            <w:tcBorders>
              <w:bottom w:val="nil"/>
            </w:tcBorders>
            <w:vAlign w:val="center"/>
          </w:tcPr>
          <w:p w14:paraId="526B562E" w14:textId="77777777" w:rsidR="005869CB" w:rsidRPr="005869CB" w:rsidRDefault="001C0BDD">
            <w:pPr>
              <w:spacing w:line="180" w:lineRule="exact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</w:rPr>
              <w:t>Bank</w:t>
            </w:r>
            <w:r w:rsidR="005869CB">
              <w:rPr>
                <w:rFonts w:ascii="Montserrat" w:hAnsi="Montserrat"/>
                <w:lang w:val="bg-BG"/>
              </w:rPr>
              <w:t>:</w:t>
            </w:r>
          </w:p>
        </w:tc>
        <w:tc>
          <w:tcPr>
            <w:tcW w:w="9737" w:type="dxa"/>
          </w:tcPr>
          <w:p w14:paraId="7AD5F3DB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996F569" w14:textId="77777777" w:rsidR="005869CB" w:rsidRPr="00401A51" w:rsidRDefault="005869CB">
      <w:pPr>
        <w:spacing w:line="180" w:lineRule="exact"/>
        <w:rPr>
          <w:rFonts w:ascii="Montserrat" w:hAnsi="Montserrat"/>
        </w:rPr>
      </w:pPr>
    </w:p>
    <w:p w14:paraId="2F51BAA7" w14:textId="77777777" w:rsidR="005267CA" w:rsidRPr="001C0BDD" w:rsidRDefault="001C0BDD" w:rsidP="00DF69F2">
      <w:pPr>
        <w:tabs>
          <w:tab w:val="left" w:pos="10140"/>
        </w:tabs>
        <w:spacing w:before="3" w:line="387" w:lineRule="auto"/>
        <w:ind w:right="64"/>
        <w:rPr>
          <w:rFonts w:ascii="Montserrat" w:eastAsia="Droid Serif" w:hAnsi="Montserrat" w:cs="Droid Serif"/>
          <w:sz w:val="18"/>
        </w:rPr>
      </w:pPr>
      <w:r w:rsidRPr="001C0BDD">
        <w:rPr>
          <w:rFonts w:ascii="Montserrat" w:eastAsia="Droid Serif" w:hAnsi="Montserrat" w:cs="Droid Serif"/>
          <w:sz w:val="18"/>
        </w:rPr>
        <w:t>The difference in case of replacement with an item of higher value is paid by the customer upon delivery.</w:t>
      </w:r>
    </w:p>
    <w:p w14:paraId="6D7255BB" w14:textId="77777777" w:rsidR="005267CA" w:rsidRPr="00401A51" w:rsidRDefault="001C0BDD" w:rsidP="00DF69F2">
      <w:pPr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b/>
        </w:rPr>
        <w:t>All transport fees are at the expense of the Client.</w:t>
      </w:r>
    </w:p>
    <w:p w14:paraId="564FE88F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52999914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69927A04" w14:textId="16E96A11" w:rsidR="005869CB" w:rsidRDefault="005869CB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                             </w:t>
      </w:r>
    </w:p>
    <w:p w14:paraId="335FDEEB" w14:textId="1396BC2F" w:rsidR="005869CB" w:rsidRDefault="007D08CF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hAnsi="Montserrat"/>
          <w:color w:val="FFFFFF" w:themeColor="background1"/>
        </w:rPr>
        <w:pict w14:anchorId="689A609B">
          <v:group id="_x0000_s1026" style="position:absolute;left:0;text-align:left;margin-left:193pt;margin-top:6.25pt;width:210.85pt;height:100.75pt;z-index:-251661312;mso-position-horizontal-relative:page" coordorigin="3449,-587" coordsize="5008,2462">
            <v:shape id="_x0000_s1030" style="position:absolute;left:3459;top:-577;width:4988;height:2442" coordorigin="3459,-577" coordsize="4988,2442" path="m8372,1864r6,l8400,1859r19,-11l8434,1832r9,-19l8447,1790r,-2293l8415,-564r-43,-13l3533,-577r-61,32l3459,-503r,2293l3491,1851r42,13l8372,1864xe" fillcolor="black" stroked="f">
              <v:path arrowok="t"/>
            </v:shape>
            <v:shape id="_x0000_s1029" style="position:absolute;left:3535;top:-504;width:4842;height:1623" coordorigin="3535,-504" coordsize="4842,1623" path="m5945,998l3535,-504,5945,1118,8377,-504,5945,998xe" fillcolor="black" stroked="f">
              <v:path arrowok="t"/>
            </v:shape>
            <v:shape id="_x0000_s1028" style="position:absolute;left:6585;top:647;width:1791;height:1151" coordorigin="6585,647" coordsize="1791,1151" path="m6585,691l8377,1798,6651,647r-66,44xe" fillcolor="black" stroked="f">
              <v:path arrowok="t"/>
            </v:shape>
            <v:shape id="_x0000_s1027" style="position:absolute;left:3535;top:647;width:1776;height:1151" coordorigin="3535,647" coordsize="1776,1151" path="m5245,647l3535,1798,5311,691r-66,-44xe" fillcolor="black" stroked="f">
              <v:path arrowok="t"/>
            </v:shape>
            <w10:wrap anchorx="page"/>
          </v:group>
        </w:pict>
      </w:r>
    </w:p>
    <w:p w14:paraId="7FF7B3AF" w14:textId="36581150" w:rsidR="005267CA" w:rsidRPr="0095740A" w:rsidRDefault="005869CB" w:rsidP="0095740A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</w:t>
      </w:r>
      <w:r>
        <w:rPr>
          <w:rFonts w:ascii="Montserrat" w:eastAsia="Droid Serif" w:hAnsi="Montserrat" w:cs="Droid Serif"/>
          <w:b/>
          <w:color w:val="FFFFFF" w:themeColor="background1"/>
        </w:rPr>
        <w:t xml:space="preserve">                     </w:t>
      </w:r>
      <w:r w:rsidR="0095740A"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</w:t>
      </w:r>
      <w:r w:rsidR="001C0BDD">
        <w:rPr>
          <w:rFonts w:ascii="Montserrat" w:eastAsia="Droid Serif" w:hAnsi="Montserrat" w:cs="Droid Serif"/>
          <w:b/>
          <w:color w:val="FFFFFF" w:themeColor="background1"/>
        </w:rPr>
        <w:t>Return addres</w:t>
      </w:r>
      <w:r w:rsidR="0095740A">
        <w:rPr>
          <w:rFonts w:ascii="Montserrat" w:eastAsia="Droid Serif" w:hAnsi="Montserrat" w:cs="Droid Serif"/>
          <w:b/>
          <w:color w:val="FFFFFF" w:themeColor="background1"/>
        </w:rPr>
        <w:t>s</w:t>
      </w:r>
      <w:r w:rsidR="00C36731" w:rsidRPr="00401A51">
        <w:rPr>
          <w:rFonts w:ascii="Montserrat" w:eastAsia="Droid Serif" w:hAnsi="Montserrat" w:cs="Droid Serif"/>
          <w:b/>
          <w:color w:val="FFFFFF" w:themeColor="background1"/>
        </w:rPr>
        <w:t>:</w:t>
      </w:r>
    </w:p>
    <w:p w14:paraId="5CB54A5E" w14:textId="2D30E52E" w:rsidR="005267CA" w:rsidRPr="00401A51" w:rsidRDefault="007D08CF">
      <w:pPr>
        <w:spacing w:before="67"/>
        <w:ind w:left="4246" w:right="4226"/>
        <w:jc w:val="center"/>
        <w:rPr>
          <w:rFonts w:ascii="Montserrat" w:eastAsia="Droid Serif" w:hAnsi="Montserrat" w:cs="Droid Serif"/>
          <w:color w:val="FFFFFF" w:themeColor="background1"/>
        </w:rPr>
      </w:pPr>
      <w:proofErr w:type="spellStart"/>
      <w:r>
        <w:rPr>
          <w:rFonts w:ascii="Montserrat" w:eastAsia="Droid Serif" w:hAnsi="Montserrat" w:cs="Droid Serif"/>
          <w:color w:val="FFFFFF" w:themeColor="background1"/>
        </w:rPr>
        <w:t>Dika</w:t>
      </w:r>
      <w:proofErr w:type="spellEnd"/>
      <w:r>
        <w:rPr>
          <w:rFonts w:ascii="Montserrat" w:eastAsia="Droid Serif" w:hAnsi="Montserrat" w:cs="Droid Serif"/>
          <w:color w:val="FFFFFF" w:themeColor="background1"/>
        </w:rPr>
        <w:t xml:space="preserve"> Shop</w:t>
      </w:r>
    </w:p>
    <w:p w14:paraId="31F2D37D" w14:textId="34E6F0D1" w:rsidR="001C0BDD" w:rsidRDefault="007D08CF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color w:val="FFFFFF" w:themeColor="background1"/>
        </w:rPr>
      </w:pPr>
      <w:proofErr w:type="spellStart"/>
      <w:r>
        <w:rPr>
          <w:rFonts w:ascii="Montserrat" w:eastAsia="Droid Serif" w:hAnsi="Montserrat" w:cs="Droid Serif"/>
          <w:color w:val="FFFFFF" w:themeColor="background1"/>
        </w:rPr>
        <w:t>Rustaveli</w:t>
      </w:r>
      <w:proofErr w:type="spellEnd"/>
      <w:r>
        <w:rPr>
          <w:rFonts w:ascii="Montserrat" w:eastAsia="Droid Serif" w:hAnsi="Montserrat" w:cs="Droid Serif"/>
          <w:color w:val="FFFFFF" w:themeColor="background1"/>
        </w:rPr>
        <w:t xml:space="preserve"> Avenue 40</w:t>
      </w:r>
    </w:p>
    <w:p w14:paraId="0D5D6CA9" w14:textId="77777777" w:rsidR="007D08CF" w:rsidRDefault="00C36731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color w:val="FFFFFF" w:themeColor="background1"/>
        </w:rPr>
      </w:pPr>
      <w:r w:rsidRPr="00401A51">
        <w:rPr>
          <w:rFonts w:ascii="Montserrat" w:eastAsia="Droid Serif" w:hAnsi="Montserrat" w:cs="Droid Serif"/>
          <w:color w:val="FFFFFF" w:themeColor="background1"/>
        </w:rPr>
        <w:t xml:space="preserve"> </w:t>
      </w:r>
      <w:r w:rsidR="007D08CF">
        <w:rPr>
          <w:rFonts w:ascii="Montserrat" w:eastAsia="Droid Serif" w:hAnsi="Montserrat" w:cs="Droid Serif"/>
          <w:color w:val="FFFFFF" w:themeColor="background1"/>
        </w:rPr>
        <w:t>Tbilisi 0108</w:t>
      </w:r>
      <w:r w:rsidRPr="00401A51">
        <w:rPr>
          <w:rFonts w:ascii="Montserrat" w:eastAsia="Droid Serif" w:hAnsi="Montserrat" w:cs="Droid Serif"/>
          <w:color w:val="FFFFFF" w:themeColor="background1"/>
        </w:rPr>
        <w:t xml:space="preserve"> </w:t>
      </w:r>
    </w:p>
    <w:p w14:paraId="4BA825FF" w14:textId="5E5BECE3" w:rsidR="005267CA" w:rsidRPr="00401A51" w:rsidRDefault="007D08CF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color w:val="FFFFFF" w:themeColor="background1"/>
        </w:rPr>
      </w:pPr>
      <w:r>
        <w:rPr>
          <w:rFonts w:ascii="Montserrat" w:eastAsia="Droid Serif" w:hAnsi="Montserrat" w:cs="Droid Serif"/>
          <w:color w:val="FFFFFF" w:themeColor="background1"/>
        </w:rPr>
        <w:t>Georgia</w:t>
      </w:r>
      <w:bookmarkStart w:id="0" w:name="_GoBack"/>
      <w:bookmarkEnd w:id="0"/>
    </w:p>
    <w:p w14:paraId="0CC67B56" w14:textId="77777777" w:rsidR="005267CA" w:rsidRPr="00401A51" w:rsidRDefault="005267CA">
      <w:pPr>
        <w:spacing w:line="160" w:lineRule="exact"/>
        <w:rPr>
          <w:rFonts w:ascii="Montserrat" w:hAnsi="Montserrat"/>
        </w:rPr>
      </w:pPr>
    </w:p>
    <w:p w14:paraId="14BF5CA2" w14:textId="77777777" w:rsidR="005869CB" w:rsidRPr="007666A7" w:rsidRDefault="005869CB">
      <w:pPr>
        <w:spacing w:line="200" w:lineRule="exact"/>
        <w:rPr>
          <w:rFonts w:ascii="Montserrat" w:hAnsi="Montserrat"/>
        </w:rPr>
      </w:pPr>
    </w:p>
    <w:p w14:paraId="0C51625C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29371D0B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4261FC9F" w14:textId="77777777" w:rsidR="005267CA" w:rsidRPr="005869CB" w:rsidRDefault="005267CA">
      <w:pPr>
        <w:spacing w:line="20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508"/>
      </w:tblGrid>
      <w:tr w:rsidR="0095740A" w:rsidRPr="0095740A" w14:paraId="72B9D67E" w14:textId="77777777" w:rsidTr="00CF4074">
        <w:tc>
          <w:tcPr>
            <w:tcW w:w="817" w:type="dxa"/>
          </w:tcPr>
          <w:p w14:paraId="4425407F" w14:textId="77777777" w:rsidR="0095740A" w:rsidRPr="0095740A" w:rsidRDefault="0095740A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95740A">
              <w:rPr>
                <w:rFonts w:ascii="Montserrat" w:eastAsia="Droid Serif" w:hAnsi="Montserrat" w:cs="Droid Serif"/>
                <w:sz w:val="18"/>
              </w:rPr>
              <w:t>Date: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1427E44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  <w:tc>
          <w:tcPr>
            <w:tcW w:w="2410" w:type="dxa"/>
          </w:tcPr>
          <w:p w14:paraId="0EF2B160" w14:textId="77777777" w:rsidR="0095740A" w:rsidRPr="0095740A" w:rsidRDefault="0095740A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95740A">
              <w:rPr>
                <w:rFonts w:ascii="Montserrat" w:eastAsia="Droid Serif" w:hAnsi="Montserrat" w:cs="Droid Serif"/>
                <w:sz w:val="18"/>
              </w:rPr>
              <w:t>Signature of the client: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F8B6BF9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</w:tr>
    </w:tbl>
    <w:p w14:paraId="5E6691F6" w14:textId="77777777" w:rsidR="005267CA" w:rsidRPr="0095740A" w:rsidRDefault="005267CA" w:rsidP="005869CB">
      <w:pPr>
        <w:tabs>
          <w:tab w:val="left" w:pos="10080"/>
        </w:tabs>
        <w:ind w:right="85"/>
        <w:rPr>
          <w:rFonts w:ascii="Montserrat" w:eastAsia="Droid Serif" w:hAnsi="Montserrat" w:cs="Droid Serif"/>
          <w:sz w:val="18"/>
        </w:rPr>
      </w:pPr>
    </w:p>
    <w:sectPr w:rsidR="005267CA" w:rsidRPr="0095740A" w:rsidSect="0095740A">
      <w:type w:val="continuous"/>
      <w:pgSz w:w="11920" w:h="16840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7CA"/>
    <w:rsid w:val="001C0BDD"/>
    <w:rsid w:val="001C50DA"/>
    <w:rsid w:val="00304EA4"/>
    <w:rsid w:val="00401A51"/>
    <w:rsid w:val="005267CA"/>
    <w:rsid w:val="0053116B"/>
    <w:rsid w:val="005869CB"/>
    <w:rsid w:val="00632490"/>
    <w:rsid w:val="007666A7"/>
    <w:rsid w:val="007D08CF"/>
    <w:rsid w:val="0095740A"/>
    <w:rsid w:val="00BA3AA0"/>
    <w:rsid w:val="00C36731"/>
    <w:rsid w:val="00DF69F2"/>
    <w:rsid w:val="00E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13D2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B337-81DD-40C3-BEC2-5A8BDD5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Tedi Iliev</cp:lastModifiedBy>
  <cp:revision>2</cp:revision>
  <dcterms:created xsi:type="dcterms:W3CDTF">2022-03-30T11:45:00Z</dcterms:created>
  <dcterms:modified xsi:type="dcterms:W3CDTF">2022-03-30T11:45:00Z</dcterms:modified>
</cp:coreProperties>
</file>