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AC9" w14:textId="77777777" w:rsidR="00401A51" w:rsidRDefault="00BF5B0B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  <w:r>
        <w:rPr>
          <w:noProof/>
        </w:rPr>
        <w:pict w14:anchorId="328C64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0;margin-top:0;width:185.1pt;height:78.5pt;z-index:251663360;mso-position-horizontal:center;mso-position-horizontal-relative:margin;mso-position-vertical:top;mso-position-vertical-relative:margin">
            <v:imagedata r:id="rId6" o:title="Logo-BK"/>
            <w10:wrap type="square" anchorx="margin" anchory="margin"/>
          </v:shape>
        </w:pict>
      </w:r>
    </w:p>
    <w:p w14:paraId="6CDF0D2F" w14:textId="77777777" w:rsidR="00401A51" w:rsidRDefault="00401A51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</w:p>
    <w:p w14:paraId="4409BECF" w14:textId="77777777" w:rsidR="00401A51" w:rsidRDefault="00401A51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</w:p>
    <w:p w14:paraId="44E9D30E" w14:textId="77777777" w:rsidR="005267CA" w:rsidRPr="00401A51" w:rsidRDefault="00C36731" w:rsidP="00401A51">
      <w:pPr>
        <w:spacing w:before="9"/>
        <w:ind w:left="4203" w:right="4183"/>
        <w:jc w:val="center"/>
        <w:rPr>
          <w:rFonts w:ascii="Montserrat" w:eastAsia="Droid Serif" w:hAnsi="Montserrat" w:cs="Droid Serif"/>
        </w:rPr>
      </w:pPr>
      <w:r w:rsidRPr="00401A51">
        <w:rPr>
          <w:rFonts w:ascii="Montserrat" w:eastAsia="Droid Serif" w:hAnsi="Montserrat" w:cs="Droid Serif"/>
          <w:b/>
        </w:rPr>
        <w:t>ФОРМУЛЯР</w:t>
      </w:r>
    </w:p>
    <w:p w14:paraId="5952A157" w14:textId="77777777" w:rsidR="005267CA" w:rsidRPr="00401A51" w:rsidRDefault="00C36731">
      <w:pPr>
        <w:spacing w:line="360" w:lineRule="exact"/>
        <w:ind w:left="2620" w:right="2599"/>
        <w:jc w:val="center"/>
        <w:rPr>
          <w:rFonts w:ascii="Montserrat" w:eastAsia="Droid Serif" w:hAnsi="Montserrat" w:cs="Droid Serif"/>
        </w:rPr>
      </w:pPr>
      <w:r w:rsidRPr="00401A51">
        <w:rPr>
          <w:rFonts w:ascii="Montserrat" w:eastAsia="Droid Serif" w:hAnsi="Montserrat" w:cs="Droid Serif"/>
          <w:position w:val="2"/>
        </w:rPr>
        <w:t>за връщане / замяна на продукти</w:t>
      </w:r>
    </w:p>
    <w:p w14:paraId="52047DF7" w14:textId="77777777" w:rsidR="005267CA" w:rsidRPr="00401A51" w:rsidRDefault="005267CA">
      <w:pPr>
        <w:spacing w:before="2" w:line="160" w:lineRule="exact"/>
        <w:rPr>
          <w:rFonts w:ascii="Montserrat" w:hAnsi="Montserrat"/>
        </w:rPr>
      </w:pPr>
    </w:p>
    <w:p w14:paraId="11615422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5DE5694D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45059DB7" w14:textId="77777777" w:rsidR="00C36731" w:rsidRPr="00C36731" w:rsidRDefault="00C36731" w:rsidP="0053116B">
      <w:pPr>
        <w:rPr>
          <w:rFonts w:ascii="Montserrat" w:eastAsia="Droid Serif" w:hAnsi="Montserrat" w:cs="Droid Serif"/>
          <w:b/>
        </w:rPr>
      </w:pPr>
      <w:r w:rsidRPr="00401A51">
        <w:rPr>
          <w:rFonts w:ascii="Montserrat" w:eastAsia="Droid Serif" w:hAnsi="Montserrat" w:cs="Droid Serif"/>
          <w:b/>
        </w:rPr>
        <w:t>Име и фамилия на Клиента / Наименование на Юридическото лице и ЕИК: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6"/>
      </w:tblGrid>
      <w:tr w:rsidR="0053116B" w14:paraId="6F1BEFAE" w14:textId="77777777" w:rsidTr="00C36731"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06128" w14:textId="77777777" w:rsidR="0053116B" w:rsidRPr="00632490" w:rsidRDefault="0053116B" w:rsidP="00632490">
            <w:pPr>
              <w:spacing w:line="276" w:lineRule="auto"/>
              <w:rPr>
                <w:rFonts w:ascii="Montserrat" w:hAnsi="Montserrat"/>
                <w:lang w:val="bg-BG"/>
              </w:rPr>
            </w:pPr>
          </w:p>
        </w:tc>
      </w:tr>
    </w:tbl>
    <w:p w14:paraId="1DC6D03D" w14:textId="77777777" w:rsidR="005267CA" w:rsidRPr="00401A51" w:rsidRDefault="005267CA">
      <w:pPr>
        <w:spacing w:before="8" w:line="240" w:lineRule="exact"/>
        <w:rPr>
          <w:rFonts w:ascii="Montserrat" w:hAnsi="Montserrat"/>
        </w:rPr>
      </w:pPr>
    </w:p>
    <w:p w14:paraId="6F2F6888" w14:textId="77777777" w:rsidR="005267CA" w:rsidRPr="0053116B" w:rsidRDefault="00C36731" w:rsidP="0053116B">
      <w:pPr>
        <w:rPr>
          <w:rFonts w:ascii="Montserrat" w:eastAsia="Droid Serif" w:hAnsi="Montserrat" w:cs="Droid Serif"/>
          <w:sz w:val="18"/>
        </w:rPr>
      </w:pPr>
      <w:r w:rsidRPr="0053116B">
        <w:rPr>
          <w:rFonts w:ascii="Montserrat" w:eastAsia="Droid Serif" w:hAnsi="Montserrat" w:cs="Droid Serif"/>
          <w:b/>
          <w:sz w:val="18"/>
        </w:rPr>
        <w:t>Вашето желание:</w:t>
      </w:r>
    </w:p>
    <w:p w14:paraId="08CA2857" w14:textId="77777777" w:rsidR="005267CA" w:rsidRPr="00401A51" w:rsidRDefault="005267CA">
      <w:pPr>
        <w:spacing w:before="8" w:line="160" w:lineRule="exact"/>
        <w:rPr>
          <w:rFonts w:ascii="Montserrat" w:hAnsi="Montserrat"/>
        </w:rPr>
      </w:pPr>
    </w:p>
    <w:p w14:paraId="4E7A39B1" w14:textId="77777777" w:rsidR="005267CA" w:rsidRPr="00401A51" w:rsidRDefault="00BF5B0B">
      <w:pPr>
        <w:spacing w:line="240" w:lineRule="exact"/>
        <w:ind w:left="1368"/>
        <w:rPr>
          <w:rFonts w:ascii="Montserrat" w:eastAsia="Droid Serif" w:hAnsi="Montserrat" w:cs="Droid Serif"/>
        </w:rPr>
      </w:pPr>
      <w:sdt>
        <w:sdtPr>
          <w:rPr>
            <w:rFonts w:ascii="Montserrat" w:eastAsia="Droid Serif" w:hAnsi="Montserrat" w:cs="Droid Serif"/>
            <w:position w:val="-1"/>
            <w:sz w:val="28"/>
          </w:rPr>
          <w:id w:val="4277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A0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C36731" w:rsidRPr="00401A51">
        <w:rPr>
          <w:rFonts w:ascii="Montserrat" w:eastAsia="Droid Serif" w:hAnsi="Montserrat" w:cs="Droid Serif"/>
          <w:position w:val="-1"/>
        </w:rPr>
        <w:t>връщане</w:t>
      </w:r>
      <w:r w:rsidR="00401A51">
        <w:rPr>
          <w:rFonts w:ascii="Montserrat" w:eastAsia="Droid Serif" w:hAnsi="Montserrat" w:cs="Droid Serif"/>
          <w:position w:val="-1"/>
        </w:rPr>
        <w:t xml:space="preserve"> на продукт      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 </w:t>
      </w:r>
      <w:sdt>
        <w:sdtPr>
          <w:rPr>
            <w:rFonts w:ascii="Montserrat" w:eastAsia="Droid Serif" w:hAnsi="Montserrat" w:cs="Droid Serif"/>
            <w:position w:val="-1"/>
            <w:sz w:val="28"/>
          </w:rPr>
          <w:id w:val="79942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A0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C36731" w:rsidRPr="00401A51">
        <w:rPr>
          <w:rFonts w:ascii="Montserrat" w:eastAsia="Droid Serif" w:hAnsi="Montserrat" w:cs="Droid Serif"/>
          <w:position w:val="-1"/>
        </w:rPr>
        <w:t>з</w:t>
      </w:r>
      <w:r w:rsidR="00401A51">
        <w:rPr>
          <w:rFonts w:ascii="Montserrat" w:eastAsia="Droid Serif" w:hAnsi="Montserrat" w:cs="Droid Serif"/>
          <w:position w:val="-1"/>
        </w:rPr>
        <w:t xml:space="preserve">амяна на продукт          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  </w:t>
      </w:r>
      <w:sdt>
        <w:sdtPr>
          <w:rPr>
            <w:rFonts w:ascii="Montserrat" w:eastAsia="Droid Serif" w:hAnsi="Montserrat" w:cs="Droid Serif"/>
            <w:position w:val="-1"/>
            <w:sz w:val="28"/>
          </w:rPr>
          <w:id w:val="-44724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0DA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C36731" w:rsidRPr="00401A51">
        <w:rPr>
          <w:rFonts w:ascii="Montserrat" w:eastAsia="Droid Serif" w:hAnsi="Montserrat" w:cs="Droid Serif"/>
          <w:position w:val="-1"/>
        </w:rPr>
        <w:t>смяна на размера</w:t>
      </w:r>
    </w:p>
    <w:p w14:paraId="42041BF5" w14:textId="77777777" w:rsidR="005267CA" w:rsidRPr="00401A51" w:rsidRDefault="005267CA">
      <w:pPr>
        <w:spacing w:line="180" w:lineRule="exact"/>
        <w:rPr>
          <w:rFonts w:ascii="Montserrat" w:hAnsi="Montserrat"/>
        </w:rPr>
      </w:pPr>
    </w:p>
    <w:p w14:paraId="32B16BFC" w14:textId="77777777" w:rsidR="001C50DA" w:rsidRDefault="00E869CA" w:rsidP="00E869CA">
      <w:pPr>
        <w:tabs>
          <w:tab w:val="left" w:pos="10140"/>
        </w:tabs>
        <w:spacing w:before="3" w:line="240" w:lineRule="exact"/>
        <w:rPr>
          <w:rFonts w:ascii="Montserrat" w:eastAsia="Droid Serif" w:hAnsi="Montserrat" w:cs="Droid Serif"/>
          <w:position w:val="-1"/>
        </w:rPr>
      </w:pPr>
      <w:r>
        <w:rPr>
          <w:rFonts w:ascii="Montserrat" w:eastAsia="Droid Serif" w:hAnsi="Montserrat" w:cs="Droid Serif"/>
          <w:position w:val="-1"/>
        </w:rPr>
        <w:t>No. поръчка / дата: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E869CA" w14:paraId="397BBFD2" w14:textId="77777777" w:rsidTr="00E869CA">
        <w:tc>
          <w:tcPr>
            <w:tcW w:w="4823" w:type="dxa"/>
          </w:tcPr>
          <w:p w14:paraId="5B885E30" w14:textId="77777777" w:rsidR="00E869CA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99247C2" w14:textId="77777777" w:rsidR="00E869CA" w:rsidRDefault="0053116B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1BD79BAB" w14:textId="77777777" w:rsidR="00E869CA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5B7AA6D1" w14:textId="77777777" w:rsidR="005267CA" w:rsidRDefault="00C36731" w:rsidP="00E869CA">
      <w:pPr>
        <w:tabs>
          <w:tab w:val="left" w:pos="10140"/>
        </w:tabs>
        <w:spacing w:before="3" w:line="240" w:lineRule="exact"/>
        <w:rPr>
          <w:rFonts w:ascii="Montserrat" w:eastAsia="Droid Serif" w:hAnsi="Montserrat" w:cs="Droid Serif"/>
          <w:position w:val="-1"/>
        </w:rPr>
      </w:pPr>
      <w:r w:rsidRPr="00401A51">
        <w:rPr>
          <w:rFonts w:ascii="Montserrat" w:eastAsia="Droid Serif" w:hAnsi="Montserrat" w:cs="Droid Serif"/>
          <w:position w:val="-1"/>
        </w:rPr>
        <w:t>Артикул номер / размер</w:t>
      </w:r>
      <w:r w:rsidR="00E869CA">
        <w:rPr>
          <w:rFonts w:ascii="Montserrat" w:eastAsia="Droid Serif" w:hAnsi="Montserrat" w:cs="Droid Serif"/>
          <w:position w:val="-1"/>
        </w:rPr>
        <w:t xml:space="preserve">: 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E869CA" w14:paraId="0901C62A" w14:textId="77777777" w:rsidTr="00A42B3F">
        <w:tc>
          <w:tcPr>
            <w:tcW w:w="4823" w:type="dxa"/>
          </w:tcPr>
          <w:p w14:paraId="0B5E7D5D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2FC1FAB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5D57B684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241BF56D" w14:textId="77777777" w:rsidR="005267CA" w:rsidRDefault="00C36731" w:rsidP="005869CB">
      <w:pPr>
        <w:tabs>
          <w:tab w:val="left" w:pos="10140"/>
        </w:tabs>
        <w:spacing w:before="3" w:line="260" w:lineRule="exact"/>
        <w:ind w:right="74"/>
        <w:rPr>
          <w:rFonts w:ascii="Montserrat" w:eastAsia="Droid Serif" w:hAnsi="Montserrat" w:cs="Droid Serif"/>
        </w:rPr>
      </w:pPr>
      <w:r w:rsidRPr="00401A51">
        <w:rPr>
          <w:rFonts w:ascii="Montserrat" w:eastAsia="Droid Serif" w:hAnsi="Montserrat" w:cs="Droid Serif"/>
        </w:rPr>
        <w:t>Замяна за артикул / размер</w:t>
      </w:r>
      <w:r w:rsidR="0053116B">
        <w:rPr>
          <w:rFonts w:ascii="Montserrat" w:eastAsia="Droid Serif" w:hAnsi="Montserrat" w:cs="Droid Serif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(Попълва</w:t>
      </w:r>
      <w:r w:rsidR="0053116B" w:rsidRPr="00401A51">
        <w:rPr>
          <w:rFonts w:ascii="Montserrat" w:eastAsia="Droid Serif" w:hAnsi="Montserrat" w:cs="Droid Serif"/>
          <w:position w:val="1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се</w:t>
      </w:r>
      <w:r w:rsidR="0053116B" w:rsidRPr="00401A51">
        <w:rPr>
          <w:rFonts w:ascii="Montserrat" w:eastAsia="Droid Serif" w:hAnsi="Montserrat" w:cs="Droid Serif"/>
          <w:position w:val="1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само</w:t>
      </w:r>
      <w:r w:rsidR="005869CB">
        <w:rPr>
          <w:rFonts w:ascii="Montserrat" w:eastAsia="Droid Serif" w:hAnsi="Montserrat" w:cs="Droid Serif"/>
          <w:position w:val="1"/>
          <w:lang w:val="bg-BG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в</w:t>
      </w:r>
      <w:r w:rsidR="0053116B" w:rsidRPr="00401A51">
        <w:rPr>
          <w:rFonts w:ascii="Montserrat" w:eastAsia="Droid Serif" w:hAnsi="Montserrat" w:cs="Droid Serif"/>
          <w:position w:val="1"/>
        </w:rPr>
        <w:t xml:space="preserve"> </w:t>
      </w:r>
      <w:r w:rsidR="0053116B">
        <w:rPr>
          <w:rFonts w:ascii="Montserrat" w:eastAsia="Droid Serif" w:hAnsi="Montserrat" w:cs="Droid Serif"/>
          <w:w w:val="103"/>
          <w:position w:val="1"/>
        </w:rPr>
        <w:t>случ</w:t>
      </w:r>
      <w:r w:rsidR="0053116B">
        <w:rPr>
          <w:rFonts w:ascii="Montserrat" w:eastAsia="Droid Serif" w:hAnsi="Montserrat" w:cs="Droid Serif"/>
          <w:w w:val="103"/>
          <w:position w:val="1"/>
          <w:lang w:val="bg-BG"/>
        </w:rPr>
        <w:t>аи</w:t>
      </w:r>
      <w:r w:rsidR="0053116B">
        <w:rPr>
          <w:rFonts w:ascii="Montserrat" w:eastAsia="Droid Serif" w:hAnsi="Montserrat" w:cs="Droid Serif"/>
          <w:position w:val="1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на</w:t>
      </w:r>
      <w:r w:rsidR="0053116B" w:rsidRPr="00401A51">
        <w:rPr>
          <w:rFonts w:ascii="Montserrat" w:eastAsia="Droid Serif" w:hAnsi="Montserrat" w:cs="Droid Serif"/>
          <w:position w:val="1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замяна)</w:t>
      </w:r>
      <w:r w:rsidR="00E869CA">
        <w:rPr>
          <w:rFonts w:ascii="Montserrat" w:eastAsia="Droid Serif" w:hAnsi="Montserrat" w:cs="Droid Serif"/>
        </w:rPr>
        <w:t xml:space="preserve">: 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53116B" w14:paraId="6DC1CEFC" w14:textId="77777777" w:rsidTr="00A42B3F">
        <w:tc>
          <w:tcPr>
            <w:tcW w:w="4823" w:type="dxa"/>
          </w:tcPr>
          <w:p w14:paraId="5FA32AF7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1B433CE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493412CB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3F2E8033" w14:textId="77777777" w:rsidR="005267CA" w:rsidRPr="00401A51" w:rsidRDefault="00C36731" w:rsidP="0053116B">
      <w:pPr>
        <w:tabs>
          <w:tab w:val="left" w:pos="10140"/>
        </w:tabs>
        <w:spacing w:before="2"/>
        <w:ind w:right="75"/>
        <w:jc w:val="both"/>
        <w:rPr>
          <w:rFonts w:ascii="Montserrat" w:hAnsi="Montserrat"/>
        </w:rPr>
      </w:pPr>
      <w:r w:rsidRPr="00401A51">
        <w:rPr>
          <w:rFonts w:ascii="Montserrat" w:eastAsia="Droid Serif" w:hAnsi="Montserrat" w:cs="Droid Serif"/>
        </w:rPr>
        <w:t>Основание за връщане / замяна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567"/>
        <w:gridCol w:w="3546"/>
        <w:gridCol w:w="990"/>
        <w:gridCol w:w="5485"/>
      </w:tblGrid>
      <w:tr w:rsidR="0053116B" w14:paraId="6B68B7A6" w14:textId="77777777" w:rsidTr="008A763F">
        <w:trPr>
          <w:gridBefore w:val="1"/>
          <w:wBefore w:w="108" w:type="dxa"/>
          <w:trHeight w:val="241"/>
        </w:trPr>
        <w:tc>
          <w:tcPr>
            <w:tcW w:w="10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8F8AB" w14:textId="77777777" w:rsidR="0053116B" w:rsidRPr="005869CB" w:rsidRDefault="0053116B">
            <w:pPr>
              <w:spacing w:line="200" w:lineRule="exact"/>
              <w:rPr>
                <w:rFonts w:ascii="Montserrat" w:hAnsi="Montserrat"/>
                <w:lang w:val="bg-BG"/>
              </w:rPr>
            </w:pPr>
          </w:p>
        </w:tc>
      </w:tr>
      <w:tr w:rsidR="008A763F" w14:paraId="4BEDF932" w14:textId="77777777" w:rsidTr="008A76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75" w:type="dxa"/>
            <w:gridSpan w:val="2"/>
            <w:tcBorders>
              <w:top w:val="nil"/>
              <w:bottom w:val="nil"/>
            </w:tcBorders>
          </w:tcPr>
          <w:p w14:paraId="34CA9022" w14:textId="77777777" w:rsidR="008A763F" w:rsidRDefault="008A763F" w:rsidP="00AF15D7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5A084171" w14:textId="77777777" w:rsidR="008A763F" w:rsidRPr="00304EA4" w:rsidRDefault="008A763F" w:rsidP="00AF15D7">
            <w:pPr>
              <w:spacing w:before="8"/>
              <w:rPr>
                <w:rFonts w:ascii="Montserrat" w:hAnsi="Montserrat"/>
              </w:rPr>
            </w:pPr>
            <w:r>
              <w:rPr>
                <w:rFonts w:ascii="Montserrat" w:hAnsi="Montserrat"/>
                <w:lang w:val="bg-BG"/>
              </w:rPr>
              <w:t>Тел.:</w:t>
            </w:r>
          </w:p>
        </w:tc>
        <w:tc>
          <w:tcPr>
            <w:tcW w:w="3546" w:type="dxa"/>
          </w:tcPr>
          <w:p w14:paraId="09C364C5" w14:textId="77777777" w:rsidR="008A763F" w:rsidRDefault="008A763F" w:rsidP="00AF15D7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27FD8F71" w14:textId="77777777" w:rsidR="008A763F" w:rsidRPr="005869CB" w:rsidRDefault="008A763F" w:rsidP="00AF15D7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4574AC88" w14:textId="77777777" w:rsidR="008A763F" w:rsidRDefault="008A763F" w:rsidP="00AF15D7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280BA603" w14:textId="77777777" w:rsidR="008A763F" w:rsidRPr="005869CB" w:rsidRDefault="008A763F" w:rsidP="00AF15D7">
            <w:pPr>
              <w:spacing w:before="8"/>
              <w:rPr>
                <w:rFonts w:ascii="Montserrat" w:hAnsi="Montserrat"/>
              </w:rPr>
            </w:pPr>
            <w:r w:rsidRPr="005869CB">
              <w:rPr>
                <w:rFonts w:ascii="Montserrat" w:hAnsi="Montserrat"/>
              </w:rPr>
              <w:t>E-mail:</w:t>
            </w:r>
          </w:p>
        </w:tc>
        <w:tc>
          <w:tcPr>
            <w:tcW w:w="5485" w:type="dxa"/>
          </w:tcPr>
          <w:p w14:paraId="61EC9B4D" w14:textId="77777777" w:rsidR="008A763F" w:rsidRDefault="008A763F" w:rsidP="00AF15D7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4D0ECD7C" w14:textId="77777777" w:rsidR="008A763F" w:rsidRPr="005869CB" w:rsidRDefault="008A763F" w:rsidP="00AF15D7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</w:tbl>
    <w:p w14:paraId="2B5A3B24" w14:textId="77777777" w:rsidR="005869CB" w:rsidRDefault="005869CB" w:rsidP="0053116B">
      <w:pPr>
        <w:ind w:right="8136"/>
        <w:jc w:val="both"/>
        <w:rPr>
          <w:rFonts w:ascii="Montserrat" w:hAnsi="Montserrat"/>
          <w:sz w:val="18"/>
          <w:lang w:val="bg-BG"/>
        </w:rPr>
      </w:pPr>
    </w:p>
    <w:p w14:paraId="4E838F0C" w14:textId="037DC344" w:rsidR="00304EA4" w:rsidRPr="008A763F" w:rsidRDefault="00401A51" w:rsidP="0053116B">
      <w:pPr>
        <w:ind w:right="8136"/>
        <w:jc w:val="both"/>
        <w:rPr>
          <w:rFonts w:ascii="Montserrat" w:eastAsia="Droid Serif" w:hAnsi="Montserrat" w:cs="Droid Serif"/>
          <w:b/>
          <w:sz w:val="18"/>
        </w:rPr>
      </w:pPr>
      <w:proofErr w:type="spellStart"/>
      <w:r w:rsidRPr="0053116B">
        <w:rPr>
          <w:rFonts w:ascii="Montserrat" w:eastAsia="Droid Serif" w:hAnsi="Montserrat" w:cs="Droid Serif"/>
          <w:b/>
          <w:sz w:val="18"/>
        </w:rPr>
        <w:t>Адрес</w:t>
      </w:r>
      <w:proofErr w:type="spellEnd"/>
      <w:r w:rsidRPr="0053116B">
        <w:rPr>
          <w:rFonts w:ascii="Montserrat" w:eastAsia="Droid Serif" w:hAnsi="Montserrat" w:cs="Droid Serif"/>
          <w:b/>
          <w:sz w:val="18"/>
        </w:rPr>
        <w:t xml:space="preserve"> </w:t>
      </w:r>
      <w:proofErr w:type="spellStart"/>
      <w:r w:rsidRPr="0053116B">
        <w:rPr>
          <w:rFonts w:ascii="Montserrat" w:eastAsia="Droid Serif" w:hAnsi="Montserrat" w:cs="Droid Serif"/>
          <w:b/>
          <w:sz w:val="18"/>
        </w:rPr>
        <w:t>за</w:t>
      </w:r>
      <w:proofErr w:type="spellEnd"/>
      <w:r w:rsidRPr="0053116B">
        <w:rPr>
          <w:rFonts w:ascii="Montserrat" w:eastAsia="Droid Serif" w:hAnsi="Montserrat" w:cs="Droid Serif"/>
          <w:b/>
          <w:sz w:val="18"/>
        </w:rPr>
        <w:t xml:space="preserve"> </w:t>
      </w:r>
      <w:proofErr w:type="spellStart"/>
      <w:r w:rsidR="00C36731" w:rsidRPr="0053116B">
        <w:rPr>
          <w:rFonts w:ascii="Montserrat" w:eastAsia="Droid Serif" w:hAnsi="Montserrat" w:cs="Droid Serif"/>
          <w:b/>
          <w:sz w:val="18"/>
        </w:rPr>
        <w:t>доставка</w:t>
      </w:r>
      <w:proofErr w:type="spellEnd"/>
      <w:r w:rsidR="00C36731" w:rsidRPr="0053116B">
        <w:rPr>
          <w:rFonts w:ascii="Montserrat" w:eastAsia="Droid Serif" w:hAnsi="Montserrat" w:cs="Droid Serif"/>
          <w:b/>
          <w:sz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1"/>
        <w:gridCol w:w="7642"/>
        <w:gridCol w:w="567"/>
        <w:gridCol w:w="1377"/>
      </w:tblGrid>
      <w:tr w:rsidR="00304EA4" w14:paraId="304EB316" w14:textId="77777777" w:rsidTr="005869CB">
        <w:trPr>
          <w:trHeight w:val="396"/>
        </w:trPr>
        <w:tc>
          <w:tcPr>
            <w:tcW w:w="1110" w:type="dxa"/>
            <w:gridSpan w:val="2"/>
          </w:tcPr>
          <w:p w14:paraId="2813A770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50B32A1" w14:textId="77777777" w:rsidR="00304EA4" w:rsidRP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  <w:r>
              <w:rPr>
                <w:rFonts w:ascii="Montserrat" w:hAnsi="Montserrat"/>
                <w:lang w:val="bg-BG"/>
              </w:rPr>
              <w:t>Гр./село:</w:t>
            </w:r>
          </w:p>
        </w:tc>
        <w:tc>
          <w:tcPr>
            <w:tcW w:w="7642" w:type="dxa"/>
            <w:tcBorders>
              <w:bottom w:val="single" w:sz="4" w:space="0" w:color="auto"/>
            </w:tcBorders>
          </w:tcPr>
          <w:p w14:paraId="69A21424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09EB9820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E37BE72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2B91E572" w14:textId="77777777" w:rsidR="00304EA4" w:rsidRP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  <w:r>
              <w:rPr>
                <w:rFonts w:ascii="Montserrat" w:hAnsi="Montserrat"/>
                <w:lang w:val="bg-BG"/>
              </w:rPr>
              <w:t>ПК: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171C0B93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29F4D2FB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  <w:tr w:rsidR="00304EA4" w14:paraId="5F3D942D" w14:textId="77777777" w:rsidTr="005869CB">
        <w:trPr>
          <w:cantSplit/>
          <w:trHeight w:val="420"/>
        </w:trPr>
        <w:tc>
          <w:tcPr>
            <w:tcW w:w="959" w:type="dxa"/>
            <w:tcBorders>
              <w:bottom w:val="nil"/>
            </w:tcBorders>
          </w:tcPr>
          <w:p w14:paraId="56392CE8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6A7C98EB" w14:textId="77777777" w:rsidR="00304EA4" w:rsidRP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  <w:r>
              <w:rPr>
                <w:rFonts w:ascii="Montserrat" w:hAnsi="Montserrat"/>
                <w:lang w:val="bg-BG"/>
              </w:rPr>
              <w:t xml:space="preserve">Кв./ул.: </w:t>
            </w:r>
          </w:p>
        </w:tc>
        <w:tc>
          <w:tcPr>
            <w:tcW w:w="7793" w:type="dxa"/>
            <w:gridSpan w:val="2"/>
            <w:tcBorders>
              <w:bottom w:val="single" w:sz="4" w:space="0" w:color="auto"/>
            </w:tcBorders>
          </w:tcPr>
          <w:p w14:paraId="49036B01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232CD3F7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9CC72F7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0363251B" w14:textId="77777777" w:rsidR="00304EA4" w:rsidRP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  <w:r>
              <w:rPr>
                <w:rFonts w:ascii="Montserrat" w:hAnsi="Montserrat"/>
                <w:lang w:val="bg-BG"/>
              </w:rPr>
              <w:t>№: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0D933934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640642CD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</w:tbl>
    <w:p w14:paraId="6CA1494B" w14:textId="77777777" w:rsidR="005267CA" w:rsidRDefault="005267CA">
      <w:pPr>
        <w:spacing w:line="200" w:lineRule="exact"/>
        <w:rPr>
          <w:rFonts w:ascii="Montserrat" w:eastAsia="Droid Serif" w:hAnsi="Montserrat" w:cs="Droid Serif"/>
        </w:rPr>
      </w:pPr>
    </w:p>
    <w:p w14:paraId="0285A53C" w14:textId="77777777" w:rsidR="005869CB" w:rsidRDefault="005869CB" w:rsidP="005869CB">
      <w:pPr>
        <w:ind w:right="167"/>
        <w:jc w:val="both"/>
        <w:rPr>
          <w:rFonts w:ascii="Montserrat" w:hAnsi="Montserrat"/>
          <w:lang w:val="bg-BG"/>
        </w:rPr>
      </w:pPr>
    </w:p>
    <w:p w14:paraId="5C2090E3" w14:textId="77777777" w:rsidR="005267CA" w:rsidRPr="0053116B" w:rsidRDefault="00C36731" w:rsidP="005869CB">
      <w:pPr>
        <w:ind w:right="167"/>
        <w:jc w:val="both"/>
        <w:rPr>
          <w:rFonts w:ascii="Montserrat" w:eastAsia="Droid Serif" w:hAnsi="Montserrat" w:cs="Droid Serif"/>
          <w:sz w:val="18"/>
        </w:rPr>
      </w:pPr>
      <w:r w:rsidRPr="0053116B">
        <w:rPr>
          <w:rFonts w:ascii="Montserrat" w:eastAsia="Droid Serif" w:hAnsi="Montserrat" w:cs="Droid Serif"/>
          <w:b/>
          <w:sz w:val="18"/>
        </w:rPr>
        <w:t>Възстановяване на дължимите суми / разликата при замяна с артикул на по-ниска стойност:</w:t>
      </w:r>
    </w:p>
    <w:p w14:paraId="6863471B" w14:textId="77777777" w:rsidR="005267CA" w:rsidRPr="00401A51" w:rsidRDefault="005267CA">
      <w:pPr>
        <w:spacing w:before="8" w:line="160" w:lineRule="exact"/>
        <w:rPr>
          <w:rFonts w:ascii="Montserrat" w:hAnsi="Montserra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684"/>
        <w:gridCol w:w="2674"/>
      </w:tblGrid>
      <w:tr w:rsidR="005869CB" w14:paraId="2D4DE388" w14:textId="77777777" w:rsidTr="00AF3276">
        <w:trPr>
          <w:trHeight w:val="334"/>
          <w:jc w:val="center"/>
        </w:trPr>
        <w:tc>
          <w:tcPr>
            <w:tcW w:w="959" w:type="dxa"/>
            <w:tcBorders>
              <w:bottom w:val="nil"/>
            </w:tcBorders>
            <w:vAlign w:val="center"/>
          </w:tcPr>
          <w:p w14:paraId="43ABC434" w14:textId="1C7CB075" w:rsidR="005869CB" w:rsidRPr="005869CB" w:rsidRDefault="005869CB">
            <w:pPr>
              <w:spacing w:line="18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IBAN:</w:t>
            </w:r>
          </w:p>
        </w:tc>
        <w:tc>
          <w:tcPr>
            <w:tcW w:w="6379" w:type="dxa"/>
          </w:tcPr>
          <w:p w14:paraId="2F92E039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  <w:tc>
          <w:tcPr>
            <w:tcW w:w="684" w:type="dxa"/>
            <w:tcBorders>
              <w:bottom w:val="nil"/>
            </w:tcBorders>
            <w:vAlign w:val="center"/>
          </w:tcPr>
          <w:p w14:paraId="30B0C2AD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BIC:</w:t>
            </w:r>
          </w:p>
        </w:tc>
        <w:tc>
          <w:tcPr>
            <w:tcW w:w="2674" w:type="dxa"/>
          </w:tcPr>
          <w:p w14:paraId="082923C5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</w:tr>
    </w:tbl>
    <w:p w14:paraId="201E9D45" w14:textId="77777777" w:rsidR="005267CA" w:rsidRDefault="005267CA">
      <w:pPr>
        <w:spacing w:line="18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737"/>
      </w:tblGrid>
      <w:tr w:rsidR="005869CB" w14:paraId="347D360F" w14:textId="77777777" w:rsidTr="00AF3276">
        <w:trPr>
          <w:trHeight w:val="255"/>
        </w:trPr>
        <w:tc>
          <w:tcPr>
            <w:tcW w:w="959" w:type="dxa"/>
            <w:tcBorders>
              <w:bottom w:val="nil"/>
            </w:tcBorders>
            <w:vAlign w:val="center"/>
          </w:tcPr>
          <w:p w14:paraId="518410C5" w14:textId="77777777" w:rsidR="005869CB" w:rsidRPr="005869CB" w:rsidRDefault="005869CB">
            <w:pPr>
              <w:spacing w:line="180" w:lineRule="exact"/>
              <w:rPr>
                <w:rFonts w:ascii="Montserrat" w:hAnsi="Montserrat"/>
                <w:lang w:val="bg-BG"/>
              </w:rPr>
            </w:pPr>
            <w:r>
              <w:rPr>
                <w:rFonts w:ascii="Montserrat" w:hAnsi="Montserrat"/>
                <w:lang w:val="bg-BG"/>
              </w:rPr>
              <w:t>Банка:</w:t>
            </w:r>
          </w:p>
        </w:tc>
        <w:tc>
          <w:tcPr>
            <w:tcW w:w="9737" w:type="dxa"/>
          </w:tcPr>
          <w:p w14:paraId="528431F4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</w:tr>
    </w:tbl>
    <w:p w14:paraId="428F9DD0" w14:textId="77777777" w:rsidR="005869CB" w:rsidRPr="00401A51" w:rsidRDefault="005869CB">
      <w:pPr>
        <w:spacing w:line="180" w:lineRule="exact"/>
        <w:rPr>
          <w:rFonts w:ascii="Montserrat" w:hAnsi="Montserrat"/>
        </w:rPr>
      </w:pPr>
    </w:p>
    <w:p w14:paraId="1AA60F87" w14:textId="77777777" w:rsidR="005267CA" w:rsidRPr="00401A51" w:rsidRDefault="00C36731" w:rsidP="00DF69F2">
      <w:pPr>
        <w:tabs>
          <w:tab w:val="left" w:pos="10140"/>
        </w:tabs>
        <w:spacing w:before="3" w:line="387" w:lineRule="auto"/>
        <w:ind w:right="64"/>
        <w:rPr>
          <w:rFonts w:ascii="Montserrat" w:eastAsia="Droid Serif" w:hAnsi="Montserrat" w:cs="Droid Serif"/>
        </w:rPr>
      </w:pPr>
      <w:r w:rsidRPr="00401A51">
        <w:rPr>
          <w:rFonts w:ascii="Montserrat" w:eastAsia="Droid Serif" w:hAnsi="Montserrat" w:cs="Droid Serif"/>
        </w:rPr>
        <w:t>Разликата при замяна с артикул на по-висока стойност се заплаща от Клиента при доставка.</w:t>
      </w:r>
    </w:p>
    <w:p w14:paraId="6FAE7526" w14:textId="5F6EA94E" w:rsidR="005267CA" w:rsidRPr="00BF5B0B" w:rsidRDefault="00C36731" w:rsidP="00DF69F2">
      <w:pPr>
        <w:rPr>
          <w:rFonts w:ascii="Montserrat" w:eastAsia="Droid Serif" w:hAnsi="Montserrat" w:cs="Droid Serif"/>
          <w:lang w:val="bg-BG"/>
        </w:rPr>
      </w:pPr>
      <w:r w:rsidRPr="00401A51">
        <w:rPr>
          <w:rFonts w:ascii="Montserrat" w:eastAsia="Droid Serif" w:hAnsi="Montserrat" w:cs="Droid Serif"/>
          <w:b/>
        </w:rPr>
        <w:t xml:space="preserve">Всички транспортни разходи са </w:t>
      </w:r>
      <w:proofErr w:type="spellStart"/>
      <w:r w:rsidRPr="00401A51">
        <w:rPr>
          <w:rFonts w:ascii="Montserrat" w:eastAsia="Droid Serif" w:hAnsi="Montserrat" w:cs="Droid Serif"/>
          <w:b/>
        </w:rPr>
        <w:t>за</w:t>
      </w:r>
      <w:proofErr w:type="spellEnd"/>
      <w:r w:rsidRPr="00401A51">
        <w:rPr>
          <w:rFonts w:ascii="Montserrat" w:eastAsia="Droid Serif" w:hAnsi="Montserrat" w:cs="Droid Serif"/>
          <w:b/>
        </w:rPr>
        <w:t xml:space="preserve"> </w:t>
      </w:r>
      <w:proofErr w:type="spellStart"/>
      <w:r w:rsidRPr="00401A51">
        <w:rPr>
          <w:rFonts w:ascii="Montserrat" w:eastAsia="Droid Serif" w:hAnsi="Montserrat" w:cs="Droid Serif"/>
          <w:b/>
        </w:rPr>
        <w:t>сметка</w:t>
      </w:r>
      <w:proofErr w:type="spellEnd"/>
      <w:r w:rsidRPr="00401A51">
        <w:rPr>
          <w:rFonts w:ascii="Montserrat" w:eastAsia="Droid Serif" w:hAnsi="Montserrat" w:cs="Droid Serif"/>
          <w:b/>
        </w:rPr>
        <w:t xml:space="preserve"> </w:t>
      </w:r>
      <w:proofErr w:type="spellStart"/>
      <w:r w:rsidRPr="00401A51">
        <w:rPr>
          <w:rFonts w:ascii="Montserrat" w:eastAsia="Droid Serif" w:hAnsi="Montserrat" w:cs="Droid Serif"/>
          <w:b/>
        </w:rPr>
        <w:t>на</w:t>
      </w:r>
      <w:proofErr w:type="spellEnd"/>
      <w:r w:rsidRPr="00401A51">
        <w:rPr>
          <w:rFonts w:ascii="Montserrat" w:eastAsia="Droid Serif" w:hAnsi="Montserrat" w:cs="Droid Serif"/>
          <w:b/>
        </w:rPr>
        <w:t xml:space="preserve"> </w:t>
      </w:r>
      <w:proofErr w:type="spellStart"/>
      <w:r w:rsidRPr="00401A51">
        <w:rPr>
          <w:rFonts w:ascii="Montserrat" w:eastAsia="Droid Serif" w:hAnsi="Montserrat" w:cs="Droid Serif"/>
          <w:b/>
        </w:rPr>
        <w:t>Клиента</w:t>
      </w:r>
      <w:proofErr w:type="spellEnd"/>
      <w:r w:rsidR="00BF5B0B">
        <w:rPr>
          <w:rFonts w:ascii="Montserrat" w:eastAsia="Droid Serif" w:hAnsi="Montserrat" w:cs="Droid Serif"/>
          <w:b/>
          <w:lang w:val="bg-BG"/>
        </w:rPr>
        <w:t xml:space="preserve"> и към пратката е необходимо да се приложат стокова разписка и касов бон.</w:t>
      </w:r>
    </w:p>
    <w:p w14:paraId="3D7E2053" w14:textId="4516E257" w:rsidR="005869CB" w:rsidRDefault="005869CB" w:rsidP="00BF5B0B">
      <w:pPr>
        <w:ind w:right="4090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>
        <w:rPr>
          <w:rFonts w:ascii="Montserrat" w:eastAsia="Droid Serif" w:hAnsi="Montserrat" w:cs="Droid Serif"/>
          <w:b/>
          <w:color w:val="FFFFFF" w:themeColor="background1"/>
          <w:lang w:val="bg-BG"/>
        </w:rPr>
        <w:t xml:space="preserve">                                                                         </w:t>
      </w:r>
    </w:p>
    <w:p w14:paraId="2AAADA1C" w14:textId="5C5A3F3C" w:rsidR="005869CB" w:rsidRDefault="004A473F" w:rsidP="005869CB">
      <w:pPr>
        <w:ind w:right="4090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>
        <w:rPr>
          <w:rFonts w:ascii="Montserrat" w:hAnsi="Montserrat"/>
          <w:color w:val="FFFFFF" w:themeColor="background1"/>
        </w:rPr>
        <w:pict w14:anchorId="4F074915">
          <v:group id="_x0000_s1026" style="position:absolute;left:0;text-align:left;margin-left:193pt;margin-top:6.3pt;width:210.85pt;height:136.4pt;z-index:-251661312;mso-position-horizontal-relative:page" coordorigin="3449,-587" coordsize="5008,2462">
            <v:shape id="_x0000_s1030" style="position:absolute;left:3459;top:-577;width:4988;height:2442" coordorigin="3459,-577" coordsize="4988,2442" path="m8372,1864r6,l8400,1859r19,-11l8434,1832r9,-19l8447,1790r,-2293l8415,-564r-43,-13l3533,-577r-61,32l3459,-503r,2293l3491,1851r42,13l8372,1864xe" fillcolor="black" stroked="f">
              <v:path arrowok="t"/>
            </v:shape>
            <v:shape id="_x0000_s1029" style="position:absolute;left:3535;top:-504;width:4842;height:1623" coordorigin="3535,-504" coordsize="4842,1623" path="m5945,998l3535,-504,5945,1118,8377,-504,5945,998xe" fillcolor="black" stroked="f">
              <v:path arrowok="t"/>
            </v:shape>
            <v:shape id="_x0000_s1028" style="position:absolute;left:6585;top:647;width:1791;height:1151" coordorigin="6585,647" coordsize="1791,1151" path="m6585,691l8377,1798,6651,647r-66,44xe" fillcolor="black" stroked="f">
              <v:path arrowok="t"/>
            </v:shape>
            <v:shape id="_x0000_s1027" style="position:absolute;left:3535;top:647;width:1776;height:1151" coordorigin="3535,647" coordsize="1776,1151" path="m5245,647l3535,1798,5311,691r-66,-44xe" fillcolor="black" stroked="f">
              <v:path arrowok="t"/>
            </v:shape>
            <w10:wrap anchorx="page"/>
          </v:group>
        </w:pict>
      </w:r>
    </w:p>
    <w:p w14:paraId="145CD6B4" w14:textId="77777777" w:rsidR="004A473F" w:rsidRPr="004A473F" w:rsidRDefault="004A473F" w:rsidP="004A473F">
      <w:pPr>
        <w:spacing w:before="67" w:line="299" w:lineRule="auto"/>
        <w:ind w:left="3868" w:right="3848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 w:rsidRPr="004A473F">
        <w:rPr>
          <w:rFonts w:ascii="Montserrat" w:eastAsia="Droid Serif" w:hAnsi="Montserrat" w:cs="Droid Serif"/>
          <w:b/>
          <w:color w:val="FFFFFF" w:themeColor="background1"/>
          <w:lang w:val="bg-BG"/>
        </w:rPr>
        <w:t>Адрес за връщане:</w:t>
      </w:r>
    </w:p>
    <w:p w14:paraId="48A585EA" w14:textId="77777777" w:rsidR="004A473F" w:rsidRPr="004A473F" w:rsidRDefault="004A473F" w:rsidP="004A473F">
      <w:pPr>
        <w:spacing w:before="67" w:line="299" w:lineRule="auto"/>
        <w:ind w:left="3868" w:right="3848"/>
        <w:jc w:val="center"/>
        <w:rPr>
          <w:rFonts w:ascii="Montserrat" w:eastAsia="Droid Serif" w:hAnsi="Montserrat" w:cs="Droid Serif"/>
          <w:bCs/>
          <w:color w:val="FFFFFF" w:themeColor="background1"/>
          <w:lang w:val="bg-BG"/>
        </w:rPr>
      </w:pPr>
      <w:r w:rsidRPr="004A473F">
        <w:rPr>
          <w:rFonts w:ascii="Montserrat" w:eastAsia="Droid Serif" w:hAnsi="Montserrat" w:cs="Droid Serif"/>
          <w:bCs/>
          <w:color w:val="FFFFFF" w:themeColor="background1"/>
          <w:lang w:val="bg-BG"/>
        </w:rPr>
        <w:t>„Е.Миролио“ ЕАД,</w:t>
      </w:r>
    </w:p>
    <w:p w14:paraId="110F49A3" w14:textId="77777777" w:rsidR="004A473F" w:rsidRPr="004A473F" w:rsidRDefault="004A473F" w:rsidP="004A473F">
      <w:pPr>
        <w:spacing w:before="67" w:line="299" w:lineRule="auto"/>
        <w:ind w:left="3868" w:right="3848"/>
        <w:jc w:val="center"/>
        <w:rPr>
          <w:rFonts w:ascii="Montserrat" w:eastAsia="Droid Serif" w:hAnsi="Montserrat" w:cs="Droid Serif"/>
          <w:bCs/>
          <w:color w:val="FFFFFF" w:themeColor="background1"/>
          <w:lang w:val="bg-BG"/>
        </w:rPr>
      </w:pPr>
      <w:r w:rsidRPr="004A473F">
        <w:rPr>
          <w:rFonts w:ascii="Montserrat" w:eastAsia="Droid Serif" w:hAnsi="Montserrat" w:cs="Droid Serif"/>
          <w:bCs/>
          <w:color w:val="FFFFFF" w:themeColor="background1"/>
          <w:lang w:val="bg-BG"/>
        </w:rPr>
        <w:t xml:space="preserve">ул. „Спас Соколов“ 7 </w:t>
      </w:r>
    </w:p>
    <w:p w14:paraId="1288ADB6" w14:textId="77777777" w:rsidR="004A473F" w:rsidRPr="004A473F" w:rsidRDefault="004A473F" w:rsidP="004A473F">
      <w:pPr>
        <w:spacing w:before="67" w:line="299" w:lineRule="auto"/>
        <w:ind w:left="3868" w:right="3848"/>
        <w:jc w:val="center"/>
        <w:rPr>
          <w:rFonts w:ascii="Montserrat" w:eastAsia="Droid Serif" w:hAnsi="Montserrat" w:cs="Droid Serif"/>
          <w:bCs/>
          <w:color w:val="FFFFFF" w:themeColor="background1"/>
          <w:lang w:val="bg-BG"/>
        </w:rPr>
      </w:pPr>
      <w:r w:rsidRPr="004A473F">
        <w:rPr>
          <w:rFonts w:ascii="Montserrat" w:eastAsia="Droid Serif" w:hAnsi="Montserrat" w:cs="Droid Serif"/>
          <w:bCs/>
          <w:color w:val="FFFFFF" w:themeColor="background1"/>
          <w:lang w:val="bg-BG"/>
        </w:rPr>
        <w:t>ж.к. Манастирски ливади гр. София, 1404 България</w:t>
      </w:r>
    </w:p>
    <w:p w14:paraId="02DD8096" w14:textId="207CDB23" w:rsidR="004A473F" w:rsidRPr="004A473F" w:rsidRDefault="004A473F" w:rsidP="004A473F">
      <w:pPr>
        <w:spacing w:before="67" w:line="299" w:lineRule="auto"/>
        <w:ind w:left="3868" w:right="3848"/>
        <w:jc w:val="center"/>
        <w:rPr>
          <w:rFonts w:ascii="Montserrat" w:eastAsia="Droid Serif" w:hAnsi="Montserrat" w:cs="Droid Serif"/>
          <w:bCs/>
          <w:color w:val="FFFFFF" w:themeColor="background1"/>
        </w:rPr>
      </w:pPr>
      <w:r w:rsidRPr="004A473F">
        <w:rPr>
          <w:rFonts w:ascii="Montserrat" w:eastAsia="Droid Serif" w:hAnsi="Montserrat" w:cs="Droid Serif"/>
          <w:bCs/>
          <w:color w:val="FFFFFF" w:themeColor="background1"/>
          <w:lang w:val="bg-BG"/>
        </w:rPr>
        <w:t>+359 882 477 802</w:t>
      </w:r>
    </w:p>
    <w:p w14:paraId="22D064EA" w14:textId="77777777" w:rsidR="005869CB" w:rsidRDefault="005869CB">
      <w:pPr>
        <w:spacing w:line="200" w:lineRule="exact"/>
        <w:rPr>
          <w:rFonts w:ascii="Montserrat" w:hAnsi="Montserrat"/>
          <w:lang w:val="bg-BG"/>
        </w:rPr>
      </w:pPr>
    </w:p>
    <w:p w14:paraId="2FBC32EF" w14:textId="77777777" w:rsidR="005869CB" w:rsidRDefault="005869CB">
      <w:pPr>
        <w:spacing w:line="200" w:lineRule="exact"/>
        <w:rPr>
          <w:rFonts w:ascii="Montserrat" w:hAnsi="Montserrat"/>
          <w:lang w:val="bg-BG"/>
        </w:rPr>
      </w:pPr>
    </w:p>
    <w:p w14:paraId="61FAD111" w14:textId="77777777" w:rsidR="005267CA" w:rsidRPr="005869CB" w:rsidRDefault="005267CA">
      <w:pPr>
        <w:spacing w:line="20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2409"/>
        <w:gridCol w:w="2083"/>
      </w:tblGrid>
      <w:tr w:rsidR="003E1A4B" w14:paraId="4DD48069" w14:textId="77777777" w:rsidTr="008A763F">
        <w:tc>
          <w:tcPr>
            <w:tcW w:w="959" w:type="dxa"/>
          </w:tcPr>
          <w:p w14:paraId="6E3355A3" w14:textId="65B6463D" w:rsidR="003E1A4B" w:rsidRPr="003E1A4B" w:rsidRDefault="003E1A4B" w:rsidP="005869CB">
            <w:pPr>
              <w:tabs>
                <w:tab w:val="left" w:pos="10080"/>
              </w:tabs>
              <w:ind w:right="85"/>
              <w:rPr>
                <w:rFonts w:ascii="Montserrat" w:eastAsia="Droid Serif" w:hAnsi="Montserrat" w:cs="Droid Serif"/>
              </w:rPr>
            </w:pPr>
            <w:proofErr w:type="spellStart"/>
            <w:r w:rsidRPr="003E1A4B">
              <w:rPr>
                <w:rFonts w:ascii="Montserrat" w:eastAsia="Droid Serif" w:hAnsi="Montserrat" w:cs="Droid Serif"/>
              </w:rPr>
              <w:t>Дат</w:t>
            </w:r>
            <w:proofErr w:type="spellEnd"/>
            <w:r>
              <w:rPr>
                <w:rFonts w:ascii="Montserrat" w:eastAsia="Droid Serif" w:hAnsi="Montserrat" w:cs="Droid Serif"/>
                <w:lang w:val="bg-BG"/>
              </w:rPr>
              <w:t>а</w:t>
            </w:r>
            <w:r w:rsidRPr="003E1A4B">
              <w:rPr>
                <w:rFonts w:ascii="Montserrat" w:eastAsia="Droid Serif" w:hAnsi="Montserrat" w:cs="Droid Serif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5C6D1A6" w14:textId="77777777" w:rsidR="003E1A4B" w:rsidRDefault="003E1A4B" w:rsidP="005869CB">
            <w:pPr>
              <w:tabs>
                <w:tab w:val="left" w:pos="10080"/>
              </w:tabs>
              <w:ind w:right="85"/>
              <w:rPr>
                <w:rFonts w:ascii="Droid Serif" w:eastAsia="Droid Serif" w:hAnsi="Droid Serif" w:cs="Droid Serif"/>
                <w:lang w:val="bg-BG"/>
              </w:rPr>
            </w:pPr>
          </w:p>
        </w:tc>
        <w:tc>
          <w:tcPr>
            <w:tcW w:w="2409" w:type="dxa"/>
          </w:tcPr>
          <w:p w14:paraId="57658CC5" w14:textId="77777777" w:rsidR="003E1A4B" w:rsidRDefault="003E1A4B" w:rsidP="005869CB">
            <w:pPr>
              <w:tabs>
                <w:tab w:val="left" w:pos="10080"/>
              </w:tabs>
              <w:ind w:right="85"/>
              <w:rPr>
                <w:rFonts w:ascii="Droid Serif" w:eastAsia="Droid Serif" w:hAnsi="Droid Serif" w:cs="Droid Serif"/>
                <w:lang w:val="bg-BG"/>
              </w:rPr>
            </w:pPr>
            <w:r w:rsidRPr="003E1A4B">
              <w:rPr>
                <w:rFonts w:ascii="Montserrat" w:eastAsia="Droid Serif" w:hAnsi="Montserrat" w:cs="Droid Serif"/>
              </w:rPr>
              <w:t>Подпис на клиента: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6DD635A2" w14:textId="77777777" w:rsidR="003E1A4B" w:rsidRDefault="003E1A4B" w:rsidP="005869CB">
            <w:pPr>
              <w:tabs>
                <w:tab w:val="left" w:pos="10080"/>
              </w:tabs>
              <w:ind w:right="85"/>
              <w:rPr>
                <w:rFonts w:ascii="Droid Serif" w:eastAsia="Droid Serif" w:hAnsi="Droid Serif" w:cs="Droid Serif"/>
                <w:lang w:val="bg-BG"/>
              </w:rPr>
            </w:pPr>
          </w:p>
        </w:tc>
      </w:tr>
    </w:tbl>
    <w:p w14:paraId="6C4F2006" w14:textId="77777777" w:rsidR="005267CA" w:rsidRPr="005869CB" w:rsidRDefault="005267CA" w:rsidP="000F78D5">
      <w:pPr>
        <w:tabs>
          <w:tab w:val="left" w:pos="10080"/>
        </w:tabs>
        <w:ind w:right="85"/>
        <w:rPr>
          <w:rFonts w:ascii="Droid Serif" w:eastAsia="Droid Serif" w:hAnsi="Droid Serif" w:cs="Droid Serif"/>
          <w:lang w:val="bg-BG"/>
        </w:rPr>
      </w:pPr>
    </w:p>
    <w:sectPr w:rsidR="005267CA" w:rsidRPr="005869CB" w:rsidSect="00BF5B0B">
      <w:type w:val="continuous"/>
      <w:pgSz w:w="11920" w:h="16840"/>
      <w:pgMar w:top="426" w:right="720" w:bottom="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B86"/>
    <w:multiLevelType w:val="multilevel"/>
    <w:tmpl w:val="28F0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297FAE"/>
    <w:multiLevelType w:val="hybridMultilevel"/>
    <w:tmpl w:val="0016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413221">
    <w:abstractNumId w:val="0"/>
  </w:num>
  <w:num w:numId="2" w16cid:durableId="19250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7CA"/>
    <w:rsid w:val="000F78D5"/>
    <w:rsid w:val="0011452D"/>
    <w:rsid w:val="001C50DA"/>
    <w:rsid w:val="00304EA4"/>
    <w:rsid w:val="003E1A4B"/>
    <w:rsid w:val="00401A51"/>
    <w:rsid w:val="004A473F"/>
    <w:rsid w:val="005267CA"/>
    <w:rsid w:val="0053116B"/>
    <w:rsid w:val="005869CB"/>
    <w:rsid w:val="00632490"/>
    <w:rsid w:val="007666A7"/>
    <w:rsid w:val="00867718"/>
    <w:rsid w:val="008A763F"/>
    <w:rsid w:val="00AF3276"/>
    <w:rsid w:val="00BA3AA0"/>
    <w:rsid w:val="00BF5B0B"/>
    <w:rsid w:val="00C36731"/>
    <w:rsid w:val="00CE590F"/>
    <w:rsid w:val="00DF69F2"/>
    <w:rsid w:val="00E869CA"/>
    <w:rsid w:val="00E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46E60E1"/>
  <w15:docId w15:val="{F186E995-85C5-4756-A46C-CDD17DD5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D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04E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8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1388-28CC-4D2F-BAEF-88FB9CC8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Iliev</dc:creator>
  <cp:lastModifiedBy>Raya Pavlova</cp:lastModifiedBy>
  <cp:revision>15</cp:revision>
  <dcterms:created xsi:type="dcterms:W3CDTF">2022-03-29T12:53:00Z</dcterms:created>
  <dcterms:modified xsi:type="dcterms:W3CDTF">2022-06-07T06:45:00Z</dcterms:modified>
</cp:coreProperties>
</file>